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jc w:val="center"/>
        <w:rPr>
          <w:rFonts w:ascii="Times New Roman" w:hAnsi="Times New Roman" w:cs="Times New Roman"/>
          <w:color w:val="000000" w:themeColor="text1"/>
          <w:sz w:val="12"/>
          <w:szCs w:val="12"/>
        </w:rPr>
      </w:pPr>
    </w:p>
    <w:p w:rsidR="0025586A" w:rsidRDefault="00522A6F" w:rsidP="00522A6F">
      <w:pPr>
        <w:tabs>
          <w:tab w:val="left" w:pos="6936"/>
        </w:tabs>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jc w:val="both"/>
        <w:rPr>
          <w:rFonts w:ascii="Times New Roman" w:eastAsia="Calibri" w:hAnsi="Times New Roman" w:cs="Times New Roman"/>
          <w:sz w:val="12"/>
          <w:szCs w:val="12"/>
        </w:rPr>
      </w:pPr>
    </w:p>
    <w:p w:rsidR="0072195D" w:rsidRPr="0015017C" w:rsidRDefault="0072195D" w:rsidP="0072195D">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5017C">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Кандабулак </w:t>
      </w:r>
      <w:r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72195D" w:rsidP="0072195D">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545CC0">
        <w:rPr>
          <w:rFonts w:ascii="Times New Roman" w:eastAsia="Calibri" w:hAnsi="Times New Roman" w:cs="Times New Roman"/>
          <w:sz w:val="12"/>
          <w:szCs w:val="12"/>
        </w:rPr>
        <w:t>3</w:t>
      </w:r>
      <w:r>
        <w:rPr>
          <w:rFonts w:ascii="Times New Roman" w:eastAsia="Calibri" w:hAnsi="Times New Roman" w:cs="Times New Roman"/>
          <w:sz w:val="12"/>
          <w:szCs w:val="12"/>
        </w:rPr>
        <w:t xml:space="preserve"> от 2</w:t>
      </w:r>
      <w:r w:rsidR="00545CC0">
        <w:rPr>
          <w:rFonts w:ascii="Times New Roman" w:eastAsia="Calibri" w:hAnsi="Times New Roman" w:cs="Times New Roman"/>
          <w:sz w:val="12"/>
          <w:szCs w:val="12"/>
        </w:rPr>
        <w:t>8</w:t>
      </w:r>
      <w:r>
        <w:rPr>
          <w:rFonts w:ascii="Times New Roman" w:eastAsia="Calibri" w:hAnsi="Times New Roman" w:cs="Times New Roman"/>
          <w:sz w:val="12"/>
          <w:szCs w:val="12"/>
        </w:rPr>
        <w:t xml:space="preserve"> октября 2016г. «</w:t>
      </w:r>
      <w:r w:rsidRPr="0072195D">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Кандабулак муниципального района Сергиевский №27 от 27.08.2015г. «Об утверждении</w:t>
      </w:r>
      <w:r>
        <w:rPr>
          <w:rFonts w:ascii="Times New Roman" w:eastAsia="Calibri" w:hAnsi="Times New Roman" w:cs="Times New Roman"/>
          <w:sz w:val="12"/>
          <w:szCs w:val="12"/>
        </w:rPr>
        <w:t xml:space="preserve"> </w:t>
      </w:r>
      <w:r w:rsidRPr="0072195D">
        <w:rPr>
          <w:rFonts w:ascii="Times New Roman" w:eastAsia="Calibri" w:hAnsi="Times New Roman" w:cs="Times New Roman"/>
          <w:sz w:val="12"/>
          <w:szCs w:val="12"/>
        </w:rPr>
        <w:t>муниципальной Программы «Модернизация</w:t>
      </w:r>
      <w:r>
        <w:rPr>
          <w:rFonts w:ascii="Times New Roman" w:eastAsia="Calibri" w:hAnsi="Times New Roman" w:cs="Times New Roman"/>
          <w:sz w:val="12"/>
          <w:szCs w:val="12"/>
        </w:rPr>
        <w:t xml:space="preserve"> </w:t>
      </w:r>
      <w:r w:rsidRPr="0072195D">
        <w:rPr>
          <w:rFonts w:ascii="Times New Roman" w:eastAsia="Calibri" w:hAnsi="Times New Roman" w:cs="Times New Roman"/>
          <w:sz w:val="12"/>
          <w:szCs w:val="12"/>
        </w:rPr>
        <w:t>и развитие автомобильных дорог общего</w:t>
      </w:r>
      <w:r>
        <w:rPr>
          <w:rFonts w:ascii="Times New Roman" w:eastAsia="Calibri" w:hAnsi="Times New Roman" w:cs="Times New Roman"/>
          <w:sz w:val="12"/>
          <w:szCs w:val="12"/>
        </w:rPr>
        <w:t xml:space="preserve"> </w:t>
      </w:r>
      <w:r w:rsidRPr="0072195D">
        <w:rPr>
          <w:rFonts w:ascii="Times New Roman" w:eastAsia="Calibri" w:hAnsi="Times New Roman" w:cs="Times New Roman"/>
          <w:sz w:val="12"/>
          <w:szCs w:val="12"/>
        </w:rPr>
        <w:t>пользования местного  значения на 2015-2017 годы»</w:t>
      </w:r>
      <w:r>
        <w:rPr>
          <w:rFonts w:ascii="Times New Roman" w:eastAsia="Calibri" w:hAnsi="Times New Roman" w:cs="Times New Roman"/>
          <w:sz w:val="12"/>
          <w:szCs w:val="12"/>
        </w:rPr>
        <w:t>………………………………………………………………</w:t>
      </w:r>
      <w:r w:rsidR="006C6E6E">
        <w:rPr>
          <w:rFonts w:ascii="Times New Roman" w:eastAsia="Calibri" w:hAnsi="Times New Roman" w:cs="Times New Roman"/>
          <w:sz w:val="12"/>
          <w:szCs w:val="12"/>
        </w:rPr>
        <w:t>..</w:t>
      </w:r>
      <w:r>
        <w:rPr>
          <w:rFonts w:ascii="Times New Roman" w:eastAsia="Calibri" w:hAnsi="Times New Roman" w:cs="Times New Roman"/>
          <w:sz w:val="12"/>
          <w:szCs w:val="12"/>
        </w:rPr>
        <w:t>……</w:t>
      </w:r>
      <w:r w:rsidR="006C6E6E">
        <w:rPr>
          <w:rFonts w:ascii="Times New Roman" w:eastAsia="Calibri" w:hAnsi="Times New Roman" w:cs="Times New Roman"/>
          <w:sz w:val="12"/>
          <w:szCs w:val="12"/>
        </w:rPr>
        <w:t>3</w:t>
      </w:r>
    </w:p>
    <w:p w:rsidR="0015017C" w:rsidRPr="0015017C" w:rsidRDefault="0015017C" w:rsidP="0015017C">
      <w:pPr>
        <w:tabs>
          <w:tab w:val="left" w:pos="284"/>
        </w:tabs>
        <w:jc w:val="both"/>
        <w:rPr>
          <w:rFonts w:ascii="Times New Roman" w:eastAsia="Calibri" w:hAnsi="Times New Roman" w:cs="Times New Roman"/>
          <w:sz w:val="12"/>
          <w:szCs w:val="12"/>
        </w:rPr>
      </w:pPr>
    </w:p>
    <w:p w:rsidR="00545CC0" w:rsidRPr="0015017C" w:rsidRDefault="00FF3C3F" w:rsidP="00545CC0">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545CC0">
        <w:rPr>
          <w:rFonts w:ascii="Times New Roman" w:eastAsia="Calibri" w:hAnsi="Times New Roman" w:cs="Times New Roman"/>
          <w:sz w:val="12"/>
          <w:szCs w:val="12"/>
        </w:rPr>
        <w:t xml:space="preserve">. </w:t>
      </w:r>
      <w:r w:rsidR="00545CC0" w:rsidRPr="0015017C">
        <w:rPr>
          <w:rFonts w:ascii="Times New Roman" w:eastAsia="Calibri" w:hAnsi="Times New Roman" w:cs="Times New Roman"/>
          <w:sz w:val="12"/>
          <w:szCs w:val="12"/>
        </w:rPr>
        <w:t xml:space="preserve">Постановление администрации </w:t>
      </w:r>
      <w:r w:rsidR="00545CC0">
        <w:rPr>
          <w:rFonts w:ascii="Times New Roman" w:eastAsia="Calibri" w:hAnsi="Times New Roman" w:cs="Times New Roman"/>
          <w:sz w:val="12"/>
          <w:szCs w:val="12"/>
        </w:rPr>
        <w:t xml:space="preserve">сельского поселения Красносельское </w:t>
      </w:r>
      <w:r w:rsidR="00545CC0"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545CC0" w:rsidP="00545CC0">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№41 от 28 октября 2016г. «</w:t>
      </w:r>
      <w:r w:rsidRPr="00545CC0">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Красносельское муниципального района Сергиевский №24 от 27.08.2015г. «Об утверждении</w:t>
      </w:r>
      <w:r>
        <w:rPr>
          <w:rFonts w:ascii="Times New Roman" w:eastAsia="Calibri" w:hAnsi="Times New Roman" w:cs="Times New Roman"/>
          <w:sz w:val="12"/>
          <w:szCs w:val="12"/>
        </w:rPr>
        <w:t xml:space="preserve"> </w:t>
      </w:r>
      <w:r w:rsidRPr="00545CC0">
        <w:rPr>
          <w:rFonts w:ascii="Times New Roman" w:eastAsia="Calibri" w:hAnsi="Times New Roman" w:cs="Times New Roman"/>
          <w:sz w:val="12"/>
          <w:szCs w:val="12"/>
        </w:rPr>
        <w:t>муниципальной Программы «Модернизация</w:t>
      </w:r>
      <w:r>
        <w:rPr>
          <w:rFonts w:ascii="Times New Roman" w:eastAsia="Calibri" w:hAnsi="Times New Roman" w:cs="Times New Roman"/>
          <w:sz w:val="12"/>
          <w:szCs w:val="12"/>
        </w:rPr>
        <w:t xml:space="preserve"> </w:t>
      </w:r>
      <w:r w:rsidRPr="00545CC0">
        <w:rPr>
          <w:rFonts w:ascii="Times New Roman" w:eastAsia="Calibri" w:hAnsi="Times New Roman" w:cs="Times New Roman"/>
          <w:sz w:val="12"/>
          <w:szCs w:val="12"/>
        </w:rPr>
        <w:t>и развитие автомобильных дорог общего</w:t>
      </w:r>
      <w:r>
        <w:rPr>
          <w:rFonts w:ascii="Times New Roman" w:eastAsia="Calibri" w:hAnsi="Times New Roman" w:cs="Times New Roman"/>
          <w:sz w:val="12"/>
          <w:szCs w:val="12"/>
        </w:rPr>
        <w:t xml:space="preserve"> </w:t>
      </w:r>
      <w:r w:rsidRPr="00545CC0">
        <w:rPr>
          <w:rFonts w:ascii="Times New Roman" w:eastAsia="Calibri" w:hAnsi="Times New Roman" w:cs="Times New Roman"/>
          <w:sz w:val="12"/>
          <w:szCs w:val="12"/>
        </w:rPr>
        <w:t>пользования местного  значения на 2015-2017 годы»</w:t>
      </w:r>
      <w:r>
        <w:rPr>
          <w:rFonts w:ascii="Times New Roman" w:eastAsia="Calibri" w:hAnsi="Times New Roman" w:cs="Times New Roman"/>
          <w:sz w:val="12"/>
          <w:szCs w:val="12"/>
        </w:rPr>
        <w:t>……………………………………………………</w:t>
      </w:r>
      <w:r w:rsidR="006C6E6E">
        <w:rPr>
          <w:rFonts w:ascii="Times New Roman" w:eastAsia="Calibri" w:hAnsi="Times New Roman" w:cs="Times New Roman"/>
          <w:sz w:val="12"/>
          <w:szCs w:val="12"/>
        </w:rPr>
        <w:t>………………..3</w:t>
      </w:r>
    </w:p>
    <w:p w:rsidR="0015017C" w:rsidRPr="0015017C" w:rsidRDefault="0015017C" w:rsidP="0015017C">
      <w:pPr>
        <w:tabs>
          <w:tab w:val="left" w:pos="284"/>
        </w:tabs>
        <w:jc w:val="both"/>
        <w:rPr>
          <w:rFonts w:ascii="Times New Roman" w:eastAsia="Calibri" w:hAnsi="Times New Roman" w:cs="Times New Roman"/>
          <w:sz w:val="12"/>
          <w:szCs w:val="12"/>
        </w:rPr>
      </w:pPr>
    </w:p>
    <w:p w:rsidR="00FF3C3F" w:rsidRPr="0015017C" w:rsidRDefault="00FF3C3F" w:rsidP="00FF3C3F">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5017C">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Липовка </w:t>
      </w:r>
      <w:r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FF3C3F" w:rsidP="00FF3C3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№39 от 28 октября 2016г. «</w:t>
      </w:r>
      <w:r w:rsidRPr="00FF3C3F">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Липовка муниципального района Сергиевский №26 от 27.08.2015г. «Об утверждении муниципальной Программы «Модернизация</w:t>
      </w:r>
      <w:r>
        <w:rPr>
          <w:rFonts w:ascii="Times New Roman" w:eastAsia="Calibri" w:hAnsi="Times New Roman" w:cs="Times New Roman"/>
          <w:sz w:val="12"/>
          <w:szCs w:val="12"/>
        </w:rPr>
        <w:t xml:space="preserve"> </w:t>
      </w:r>
      <w:r w:rsidRPr="00FF3C3F">
        <w:rPr>
          <w:rFonts w:ascii="Times New Roman" w:eastAsia="Calibri" w:hAnsi="Times New Roman" w:cs="Times New Roman"/>
          <w:sz w:val="12"/>
          <w:szCs w:val="12"/>
        </w:rPr>
        <w:t xml:space="preserve"> и развитие автомобильных дорог общего пользования местного  значения на 2015-2017 годы»</w:t>
      </w:r>
      <w:r>
        <w:rPr>
          <w:rFonts w:ascii="Times New Roman" w:eastAsia="Calibri" w:hAnsi="Times New Roman" w:cs="Times New Roman"/>
          <w:sz w:val="12"/>
          <w:szCs w:val="12"/>
        </w:rPr>
        <w:t>………………………………………………………</w:t>
      </w:r>
      <w:r w:rsidR="006C6E6E">
        <w:rPr>
          <w:rFonts w:ascii="Times New Roman" w:eastAsia="Calibri" w:hAnsi="Times New Roman" w:cs="Times New Roman"/>
          <w:sz w:val="12"/>
          <w:szCs w:val="12"/>
        </w:rPr>
        <w:t>……………..4</w:t>
      </w:r>
    </w:p>
    <w:p w:rsidR="0015017C" w:rsidRPr="0015017C" w:rsidRDefault="0015017C" w:rsidP="0015017C">
      <w:pPr>
        <w:tabs>
          <w:tab w:val="left" w:pos="284"/>
        </w:tabs>
        <w:jc w:val="both"/>
        <w:rPr>
          <w:rFonts w:ascii="Times New Roman" w:eastAsia="Calibri" w:hAnsi="Times New Roman" w:cs="Times New Roman"/>
          <w:sz w:val="12"/>
          <w:szCs w:val="12"/>
        </w:rPr>
      </w:pPr>
    </w:p>
    <w:p w:rsidR="00E137F6" w:rsidRPr="00A43658" w:rsidRDefault="00E137F6" w:rsidP="00E137F6">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A43658">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E137F6" w:rsidP="0015017C">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№1152 от 31 октября 2016г. «</w:t>
      </w:r>
      <w:r w:rsidR="006C6E6E" w:rsidRPr="006C6E6E">
        <w:rPr>
          <w:rFonts w:ascii="Times New Roman" w:eastAsia="Calibri" w:hAnsi="Times New Roman" w:cs="Times New Roman"/>
          <w:sz w:val="12"/>
          <w:szCs w:val="12"/>
        </w:rPr>
        <w:t>Об  утверждении Правил формирования, утверждения и ведения планов закупок  товаров, работ, услуг для обеспечения муниципальных нужд муниципального района Сергиевский  Самарской области</w:t>
      </w:r>
      <w:r w:rsidR="006C6E6E">
        <w:rPr>
          <w:rFonts w:ascii="Times New Roman" w:eastAsia="Calibri" w:hAnsi="Times New Roman" w:cs="Times New Roman"/>
          <w:sz w:val="12"/>
          <w:szCs w:val="12"/>
        </w:rPr>
        <w:t>»………………………………………………………..4</w:t>
      </w:r>
    </w:p>
    <w:p w:rsidR="0015017C" w:rsidRPr="0015017C" w:rsidRDefault="0015017C" w:rsidP="0015017C">
      <w:pPr>
        <w:tabs>
          <w:tab w:val="left" w:pos="284"/>
        </w:tabs>
        <w:jc w:val="both"/>
        <w:rPr>
          <w:rFonts w:ascii="Times New Roman" w:eastAsia="Calibri" w:hAnsi="Times New Roman" w:cs="Times New Roman"/>
          <w:sz w:val="12"/>
          <w:szCs w:val="12"/>
        </w:rPr>
      </w:pPr>
    </w:p>
    <w:p w:rsidR="008758B6" w:rsidRPr="00FD0A2B" w:rsidRDefault="008758B6" w:rsidP="008758B6">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Решение Собрания Представителей </w:t>
      </w:r>
      <w:r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8758B6" w:rsidP="008758B6">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№41 от 31 октября 2016г. «</w:t>
      </w:r>
      <w:r w:rsidR="005652A9" w:rsidRPr="005652A9">
        <w:rPr>
          <w:rFonts w:ascii="Times New Roman" w:eastAsia="Calibri" w:hAnsi="Times New Roman" w:cs="Times New Roman"/>
          <w:sz w:val="12"/>
          <w:szCs w:val="12"/>
        </w:rPr>
        <w:t xml:space="preserve">«О внесении изменений в Решение Собрания представителей муниципального района Сергиевский № 22 от 23.12.2015г. «О принятии </w:t>
      </w:r>
      <w:proofErr w:type="gramStart"/>
      <w:r w:rsidR="005652A9" w:rsidRPr="005652A9">
        <w:rPr>
          <w:rFonts w:ascii="Times New Roman" w:eastAsia="Calibri" w:hAnsi="Times New Roman" w:cs="Times New Roman"/>
          <w:sz w:val="12"/>
          <w:szCs w:val="12"/>
        </w:rPr>
        <w:t>осуществления части полномочий органов местного самоуправления</w:t>
      </w:r>
      <w:proofErr w:type="gramEnd"/>
      <w:r w:rsidR="005652A9" w:rsidRPr="005652A9">
        <w:rPr>
          <w:rFonts w:ascii="Times New Roman" w:eastAsia="Calibri" w:hAnsi="Times New Roman" w:cs="Times New Roman"/>
          <w:sz w:val="12"/>
          <w:szCs w:val="12"/>
        </w:rPr>
        <w:t xml:space="preserve"> сельских (городского) поселений муниципального района Сергиевский»</w:t>
      </w:r>
      <w:r w:rsidR="005652A9">
        <w:rPr>
          <w:rFonts w:ascii="Times New Roman" w:eastAsia="Calibri" w:hAnsi="Times New Roman" w:cs="Times New Roman"/>
          <w:sz w:val="12"/>
          <w:szCs w:val="12"/>
        </w:rPr>
        <w:t>………………………………………………</w:t>
      </w:r>
      <w:r w:rsidR="006C6E6E">
        <w:rPr>
          <w:rFonts w:ascii="Times New Roman" w:eastAsia="Calibri" w:hAnsi="Times New Roman" w:cs="Times New Roman"/>
          <w:sz w:val="12"/>
          <w:szCs w:val="12"/>
        </w:rPr>
        <w:t>………………………………………………………</w:t>
      </w:r>
      <w:r w:rsidR="005652A9">
        <w:rPr>
          <w:rFonts w:ascii="Times New Roman" w:eastAsia="Calibri" w:hAnsi="Times New Roman" w:cs="Times New Roman"/>
          <w:sz w:val="12"/>
          <w:szCs w:val="12"/>
        </w:rPr>
        <w:t>………………..</w:t>
      </w:r>
      <w:r w:rsidR="006C6E6E">
        <w:rPr>
          <w:rFonts w:ascii="Times New Roman" w:eastAsia="Calibri" w:hAnsi="Times New Roman" w:cs="Times New Roman"/>
          <w:sz w:val="12"/>
          <w:szCs w:val="12"/>
        </w:rPr>
        <w:t>5</w:t>
      </w:r>
    </w:p>
    <w:p w:rsidR="0015017C" w:rsidRPr="0015017C" w:rsidRDefault="0015017C" w:rsidP="0015017C">
      <w:pPr>
        <w:tabs>
          <w:tab w:val="left" w:pos="284"/>
        </w:tabs>
        <w:jc w:val="both"/>
        <w:rPr>
          <w:rFonts w:ascii="Times New Roman" w:eastAsia="Calibri" w:hAnsi="Times New Roman" w:cs="Times New Roman"/>
          <w:sz w:val="12"/>
          <w:szCs w:val="12"/>
        </w:rPr>
      </w:pPr>
    </w:p>
    <w:p w:rsidR="003411D2" w:rsidRPr="00A43658" w:rsidRDefault="003411D2" w:rsidP="003411D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A43658">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3411D2" w:rsidP="003411D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№1150 от 28 октября 2016г. </w:t>
      </w:r>
      <w:proofErr w:type="gramStart"/>
      <w:r>
        <w:rPr>
          <w:rFonts w:ascii="Times New Roman" w:eastAsia="Calibri" w:hAnsi="Times New Roman" w:cs="Times New Roman"/>
          <w:sz w:val="12"/>
          <w:szCs w:val="12"/>
        </w:rPr>
        <w:t>«</w:t>
      </w:r>
      <w:r w:rsidRPr="003411D2">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Самарской области от 30.10.2014 года № 1580 «Об утверждении перечня имущества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3411D2">
        <w:rPr>
          <w:rFonts w:ascii="Times New Roman" w:eastAsia="Calibri" w:hAnsi="Times New Roman" w:cs="Times New Roman"/>
          <w:sz w:val="12"/>
          <w:szCs w:val="12"/>
        </w:rPr>
        <w:t xml:space="preserve"> предпринимательства»</w:t>
      </w:r>
      <w:r>
        <w:rPr>
          <w:rFonts w:ascii="Times New Roman" w:eastAsia="Calibri" w:hAnsi="Times New Roman" w:cs="Times New Roman"/>
          <w:sz w:val="12"/>
          <w:szCs w:val="12"/>
        </w:rPr>
        <w:t>…………………………………………………………………………………………………………………………………</w:t>
      </w:r>
      <w:r w:rsidR="00307C94">
        <w:rPr>
          <w:rFonts w:ascii="Times New Roman" w:eastAsia="Calibri" w:hAnsi="Times New Roman" w:cs="Times New Roman"/>
          <w:sz w:val="12"/>
          <w:szCs w:val="12"/>
        </w:rPr>
        <w:t>……….5</w:t>
      </w:r>
    </w:p>
    <w:p w:rsidR="0015017C" w:rsidRPr="0015017C" w:rsidRDefault="0015017C" w:rsidP="0015017C">
      <w:pPr>
        <w:tabs>
          <w:tab w:val="left" w:pos="284"/>
        </w:tabs>
        <w:jc w:val="both"/>
        <w:rPr>
          <w:rFonts w:ascii="Times New Roman" w:eastAsia="Calibri" w:hAnsi="Times New Roman" w:cs="Times New Roman"/>
          <w:sz w:val="12"/>
          <w:szCs w:val="12"/>
        </w:rPr>
      </w:pPr>
    </w:p>
    <w:p w:rsidR="00A14EC8" w:rsidRPr="00A14EC8" w:rsidRDefault="00A14EC8" w:rsidP="00A14EC8">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A14EC8">
        <w:rPr>
          <w:rFonts w:ascii="Times New Roman" w:eastAsia="Calibri" w:hAnsi="Times New Roman" w:cs="Times New Roman"/>
          <w:sz w:val="12"/>
          <w:szCs w:val="12"/>
        </w:rPr>
        <w:t>. Постановление администрации сельского поселения Сергиевск муниципального района Сергиевский Самарской области</w:t>
      </w:r>
    </w:p>
    <w:p w:rsidR="0015017C" w:rsidRPr="0015017C" w:rsidRDefault="00A14EC8" w:rsidP="00A14EC8">
      <w:pPr>
        <w:tabs>
          <w:tab w:val="left" w:pos="284"/>
        </w:tabs>
        <w:jc w:val="both"/>
        <w:rPr>
          <w:rFonts w:ascii="Times New Roman" w:eastAsia="Calibri" w:hAnsi="Times New Roman" w:cs="Times New Roman"/>
          <w:sz w:val="12"/>
          <w:szCs w:val="12"/>
        </w:rPr>
      </w:pPr>
      <w:r w:rsidRPr="00A14EC8">
        <w:rPr>
          <w:rFonts w:ascii="Times New Roman" w:eastAsia="Calibri" w:hAnsi="Times New Roman" w:cs="Times New Roman"/>
          <w:sz w:val="12"/>
          <w:szCs w:val="12"/>
        </w:rPr>
        <w:t>№5</w:t>
      </w:r>
      <w:r>
        <w:rPr>
          <w:rFonts w:ascii="Times New Roman" w:eastAsia="Calibri" w:hAnsi="Times New Roman" w:cs="Times New Roman"/>
          <w:sz w:val="12"/>
          <w:szCs w:val="12"/>
        </w:rPr>
        <w:t>7</w:t>
      </w:r>
      <w:r w:rsidRPr="00A14EC8">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3</w:t>
      </w:r>
      <w:r w:rsidRPr="00A14EC8">
        <w:rPr>
          <w:rFonts w:ascii="Times New Roman" w:eastAsia="Calibri" w:hAnsi="Times New Roman" w:cs="Times New Roman"/>
          <w:sz w:val="12"/>
          <w:szCs w:val="12"/>
        </w:rPr>
        <w:t>1 октября 2016г. «О подготовке проекта планировки территории и проекта межевания территории объекта «Электроснабжение скважины № 597 Боровского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037994">
        <w:rPr>
          <w:rFonts w:ascii="Times New Roman" w:eastAsia="Calibri" w:hAnsi="Times New Roman" w:cs="Times New Roman"/>
          <w:sz w:val="12"/>
          <w:szCs w:val="12"/>
        </w:rPr>
        <w:t>…………6</w:t>
      </w:r>
    </w:p>
    <w:p w:rsidR="0015017C" w:rsidRPr="0015017C" w:rsidRDefault="0015017C" w:rsidP="0015017C">
      <w:pPr>
        <w:tabs>
          <w:tab w:val="left" w:pos="284"/>
        </w:tabs>
        <w:jc w:val="both"/>
        <w:rPr>
          <w:rFonts w:ascii="Times New Roman" w:eastAsia="Calibri" w:hAnsi="Times New Roman" w:cs="Times New Roman"/>
          <w:sz w:val="12"/>
          <w:szCs w:val="12"/>
        </w:rPr>
      </w:pPr>
    </w:p>
    <w:p w:rsidR="00A14EC8" w:rsidRPr="00A14EC8" w:rsidRDefault="00A14EC8" w:rsidP="00A14EC8">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A14EC8">
        <w:rPr>
          <w:rFonts w:ascii="Times New Roman" w:eastAsia="Calibri" w:hAnsi="Times New Roman" w:cs="Times New Roman"/>
          <w:sz w:val="12"/>
          <w:szCs w:val="12"/>
        </w:rPr>
        <w:t>. Постановление администрации сельского поселения Сергиевск муниципального района Сергиевский Самарской области</w:t>
      </w:r>
    </w:p>
    <w:p w:rsidR="0015017C" w:rsidRPr="0015017C" w:rsidRDefault="00A14EC8" w:rsidP="00A14EC8">
      <w:pPr>
        <w:tabs>
          <w:tab w:val="left" w:pos="284"/>
        </w:tabs>
        <w:jc w:val="both"/>
        <w:rPr>
          <w:rFonts w:ascii="Times New Roman" w:eastAsia="Calibri" w:hAnsi="Times New Roman" w:cs="Times New Roman"/>
          <w:sz w:val="12"/>
          <w:szCs w:val="12"/>
        </w:rPr>
      </w:pPr>
      <w:r w:rsidRPr="00A14EC8">
        <w:rPr>
          <w:rFonts w:ascii="Times New Roman" w:eastAsia="Calibri" w:hAnsi="Times New Roman" w:cs="Times New Roman"/>
          <w:sz w:val="12"/>
          <w:szCs w:val="12"/>
        </w:rPr>
        <w:t>№5</w:t>
      </w:r>
      <w:r>
        <w:rPr>
          <w:rFonts w:ascii="Times New Roman" w:eastAsia="Calibri" w:hAnsi="Times New Roman" w:cs="Times New Roman"/>
          <w:sz w:val="12"/>
          <w:szCs w:val="12"/>
        </w:rPr>
        <w:t>8</w:t>
      </w:r>
      <w:r w:rsidRPr="00A14EC8">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3</w:t>
      </w:r>
      <w:r w:rsidRPr="00A14EC8">
        <w:rPr>
          <w:rFonts w:ascii="Times New Roman" w:eastAsia="Calibri" w:hAnsi="Times New Roman" w:cs="Times New Roman"/>
          <w:sz w:val="12"/>
          <w:szCs w:val="12"/>
        </w:rPr>
        <w:t>1 октября 2016г. «О подготовке проекта планировки территории и проекта межевания территории объекта «Сбор нефти и газа со скважины №598 Боровского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037994">
        <w:rPr>
          <w:rFonts w:ascii="Times New Roman" w:eastAsia="Calibri" w:hAnsi="Times New Roman" w:cs="Times New Roman"/>
          <w:sz w:val="12"/>
          <w:szCs w:val="12"/>
        </w:rPr>
        <w:t>……6</w:t>
      </w:r>
    </w:p>
    <w:p w:rsidR="0015017C" w:rsidRDefault="0015017C" w:rsidP="0015017C">
      <w:pPr>
        <w:tabs>
          <w:tab w:val="left" w:pos="284"/>
        </w:tabs>
        <w:jc w:val="both"/>
        <w:rPr>
          <w:rFonts w:ascii="Times New Roman" w:eastAsia="Calibri" w:hAnsi="Times New Roman" w:cs="Times New Roman"/>
          <w:sz w:val="12"/>
          <w:szCs w:val="12"/>
        </w:rPr>
      </w:pP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Антоновка</w:t>
      </w:r>
      <w:r w:rsidRPr="00491821">
        <w:rPr>
          <w:rFonts w:ascii="Times New Roman" w:eastAsia="Calibri" w:hAnsi="Times New Roman" w:cs="Times New Roman"/>
          <w:sz w:val="12"/>
          <w:szCs w:val="12"/>
        </w:rPr>
        <w:t xml:space="preserve"> муниципального района Сергиевский Самарской области</w:t>
      </w:r>
      <w:r w:rsidRPr="00491821">
        <w:rPr>
          <w:rFonts w:ascii="Times New Roman" w:hAnsi="Times New Roman" w:cs="Times New Roman"/>
          <w:sz w:val="12"/>
          <w:szCs w:val="12"/>
        </w:rPr>
        <w:t xml:space="preserve"> </w:t>
      </w:r>
    </w:p>
    <w:p w:rsidR="00BE10F8" w:rsidRDefault="00491821" w:rsidP="0015017C">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№21 от 31 октября 2016г. «</w:t>
      </w:r>
      <w:r w:rsidRPr="00491821">
        <w:rPr>
          <w:rFonts w:ascii="Times New Roman" w:eastAsia="Calibri" w:hAnsi="Times New Roman" w:cs="Times New Roman"/>
          <w:sz w:val="12"/>
          <w:szCs w:val="12"/>
        </w:rPr>
        <w:t>О внесении изменений в Решение Собрания Представителей сельского поселения  Антоновка муниципального района Сергиевский от 15.12.2015г.  № 14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7</w:t>
      </w:r>
    </w:p>
    <w:p w:rsidR="00BE10F8" w:rsidRDefault="00BE10F8" w:rsidP="0015017C">
      <w:pPr>
        <w:tabs>
          <w:tab w:val="left" w:pos="284"/>
        </w:tabs>
        <w:jc w:val="both"/>
        <w:rPr>
          <w:rFonts w:ascii="Times New Roman" w:eastAsia="Calibri" w:hAnsi="Times New Roman" w:cs="Times New Roman"/>
          <w:sz w:val="12"/>
          <w:szCs w:val="12"/>
        </w:rPr>
      </w:pP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 xml:space="preserve">Верхняя </w:t>
      </w:r>
      <w:r w:rsidR="00D46D96">
        <w:rPr>
          <w:rFonts w:ascii="Times New Roman" w:eastAsia="Calibri" w:hAnsi="Times New Roman" w:cs="Times New Roman"/>
          <w:sz w:val="12"/>
          <w:szCs w:val="12"/>
        </w:rPr>
        <w:t>О</w:t>
      </w:r>
      <w:r>
        <w:rPr>
          <w:rFonts w:ascii="Times New Roman" w:eastAsia="Calibri" w:hAnsi="Times New Roman" w:cs="Times New Roman"/>
          <w:sz w:val="12"/>
          <w:szCs w:val="12"/>
        </w:rPr>
        <w:t>рлянка</w:t>
      </w:r>
      <w:r w:rsidRPr="00491821">
        <w:rPr>
          <w:rFonts w:ascii="Times New Roman" w:eastAsia="Calibri" w:hAnsi="Times New Roman" w:cs="Times New Roman"/>
          <w:sz w:val="12"/>
          <w:szCs w:val="12"/>
        </w:rPr>
        <w:t xml:space="preserve"> муниципального района Сергиевский Самарской области</w:t>
      </w:r>
      <w:r w:rsidRPr="00491821">
        <w:rPr>
          <w:rFonts w:ascii="Times New Roman" w:hAnsi="Times New Roman" w:cs="Times New Roman"/>
          <w:sz w:val="12"/>
          <w:szCs w:val="12"/>
        </w:rPr>
        <w:t xml:space="preserve"> </w:t>
      </w:r>
    </w:p>
    <w:p w:rsidR="00BE10F8" w:rsidRDefault="00491821" w:rsidP="00491821">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№23 от 31 октября 2016г. «</w:t>
      </w:r>
      <w:r w:rsidRPr="00491821">
        <w:rPr>
          <w:rFonts w:ascii="Times New Roman" w:eastAsia="Calibri" w:hAnsi="Times New Roman" w:cs="Times New Roman"/>
          <w:sz w:val="12"/>
          <w:szCs w:val="12"/>
        </w:rPr>
        <w:t>О внесении изменений в Решение Собрания Представителей сельского поселения  Верхняя Орлянка 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7</w:t>
      </w:r>
    </w:p>
    <w:p w:rsidR="00BE10F8" w:rsidRDefault="00BE10F8" w:rsidP="0015017C">
      <w:pPr>
        <w:tabs>
          <w:tab w:val="left" w:pos="284"/>
        </w:tabs>
        <w:jc w:val="both"/>
        <w:rPr>
          <w:rFonts w:ascii="Times New Roman" w:eastAsia="Calibri" w:hAnsi="Times New Roman" w:cs="Times New Roman"/>
          <w:sz w:val="12"/>
          <w:szCs w:val="12"/>
        </w:rPr>
      </w:pP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сельского поселения </w:t>
      </w:r>
      <w:r w:rsidR="00D46D96">
        <w:rPr>
          <w:rFonts w:ascii="Times New Roman" w:eastAsia="Calibri" w:hAnsi="Times New Roman" w:cs="Times New Roman"/>
          <w:sz w:val="12"/>
          <w:szCs w:val="12"/>
        </w:rPr>
        <w:t>В</w:t>
      </w:r>
      <w:r>
        <w:rPr>
          <w:rFonts w:ascii="Times New Roman" w:eastAsia="Calibri" w:hAnsi="Times New Roman" w:cs="Times New Roman"/>
          <w:sz w:val="12"/>
          <w:szCs w:val="12"/>
        </w:rPr>
        <w:t>ор</w:t>
      </w:r>
      <w:r w:rsidR="00D46D96">
        <w:rPr>
          <w:rFonts w:ascii="Times New Roman" w:eastAsia="Calibri" w:hAnsi="Times New Roman" w:cs="Times New Roman"/>
          <w:sz w:val="12"/>
          <w:szCs w:val="12"/>
        </w:rPr>
        <w:t>отнее</w:t>
      </w:r>
      <w:r w:rsidRPr="00491821">
        <w:rPr>
          <w:rFonts w:ascii="Times New Roman" w:eastAsia="Calibri" w:hAnsi="Times New Roman" w:cs="Times New Roman"/>
          <w:sz w:val="12"/>
          <w:szCs w:val="12"/>
        </w:rPr>
        <w:t xml:space="preserve"> муниципального района Сергиевский Самарской области</w:t>
      </w:r>
      <w:r w:rsidRPr="00491821">
        <w:rPr>
          <w:rFonts w:ascii="Times New Roman" w:hAnsi="Times New Roman" w:cs="Times New Roman"/>
          <w:sz w:val="12"/>
          <w:szCs w:val="12"/>
        </w:rPr>
        <w:t xml:space="preserve"> </w:t>
      </w:r>
    </w:p>
    <w:p w:rsidR="00BE10F8" w:rsidRDefault="00491821" w:rsidP="00491821">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D46D96">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31 октября 2016г. «</w:t>
      </w:r>
      <w:r w:rsidR="00D46D96" w:rsidRPr="00D46D96">
        <w:rPr>
          <w:rFonts w:ascii="Times New Roman" w:eastAsia="Calibri" w:hAnsi="Times New Roman" w:cs="Times New Roman"/>
          <w:sz w:val="12"/>
          <w:szCs w:val="12"/>
        </w:rPr>
        <w:t>О внесении изменений в Решение Собрания Представителей сельского поселения  Воротнее 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w:t>
      </w:r>
      <w:r w:rsidR="00D46D96">
        <w:rPr>
          <w:rFonts w:ascii="Times New Roman" w:eastAsia="Calibri" w:hAnsi="Times New Roman" w:cs="Times New Roman"/>
          <w:sz w:val="12"/>
          <w:szCs w:val="12"/>
        </w:rPr>
        <w:t>……………………………………………………………………………………………………………</w:t>
      </w:r>
      <w:r w:rsidR="0042411C">
        <w:rPr>
          <w:rFonts w:ascii="Times New Roman" w:eastAsia="Calibri" w:hAnsi="Times New Roman" w:cs="Times New Roman"/>
          <w:sz w:val="12"/>
          <w:szCs w:val="12"/>
        </w:rPr>
        <w:t>……………</w:t>
      </w:r>
      <w:r w:rsidR="00D46D96">
        <w:rPr>
          <w:rFonts w:ascii="Times New Roman" w:eastAsia="Calibri" w:hAnsi="Times New Roman" w:cs="Times New Roman"/>
          <w:sz w:val="12"/>
          <w:szCs w:val="12"/>
        </w:rPr>
        <w:t>…..</w:t>
      </w:r>
      <w:r w:rsidR="0042411C">
        <w:rPr>
          <w:rFonts w:ascii="Times New Roman" w:eastAsia="Calibri" w:hAnsi="Times New Roman" w:cs="Times New Roman"/>
          <w:sz w:val="12"/>
          <w:szCs w:val="12"/>
        </w:rPr>
        <w:t>7</w:t>
      </w:r>
    </w:p>
    <w:p w:rsidR="00BE10F8" w:rsidRDefault="00BE10F8" w:rsidP="0015017C">
      <w:pPr>
        <w:tabs>
          <w:tab w:val="left" w:pos="284"/>
        </w:tabs>
        <w:jc w:val="both"/>
        <w:rPr>
          <w:rFonts w:ascii="Times New Roman" w:eastAsia="Calibri" w:hAnsi="Times New Roman" w:cs="Times New Roman"/>
          <w:sz w:val="12"/>
          <w:szCs w:val="12"/>
        </w:rPr>
      </w:pPr>
    </w:p>
    <w:p w:rsidR="00D46D96" w:rsidRPr="00491821" w:rsidRDefault="00D46D96" w:rsidP="00D46D96">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Елшанка</w:t>
      </w:r>
      <w:r w:rsidRPr="00491821">
        <w:rPr>
          <w:rFonts w:ascii="Times New Roman" w:eastAsia="Calibri" w:hAnsi="Times New Roman" w:cs="Times New Roman"/>
          <w:sz w:val="12"/>
          <w:szCs w:val="12"/>
        </w:rPr>
        <w:t xml:space="preserve"> муниципального района Сергиевский Самарской области</w:t>
      </w:r>
      <w:r w:rsidRPr="00491821">
        <w:rPr>
          <w:rFonts w:ascii="Times New Roman" w:hAnsi="Times New Roman" w:cs="Times New Roman"/>
          <w:sz w:val="12"/>
          <w:szCs w:val="12"/>
        </w:rPr>
        <w:t xml:space="preserve"> </w:t>
      </w:r>
    </w:p>
    <w:p w:rsidR="00BE10F8" w:rsidRDefault="00D46D96" w:rsidP="00D46D96">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№20 от 31 октября 2016г. «</w:t>
      </w:r>
      <w:r w:rsidRPr="00D46D96">
        <w:rPr>
          <w:rFonts w:ascii="Times New Roman" w:eastAsia="Calibri" w:hAnsi="Times New Roman" w:cs="Times New Roman"/>
          <w:sz w:val="12"/>
          <w:szCs w:val="12"/>
        </w:rPr>
        <w:t>О внесении изменений в Решение Собрания Представителей сельского поселения  Елшанка муниципального района Сергиевский от 15.12.2015г.  №15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7</w:t>
      </w:r>
    </w:p>
    <w:p w:rsidR="00BE10F8" w:rsidRDefault="00BE10F8" w:rsidP="0015017C">
      <w:pPr>
        <w:tabs>
          <w:tab w:val="left" w:pos="284"/>
        </w:tabs>
        <w:jc w:val="both"/>
        <w:rPr>
          <w:rFonts w:ascii="Times New Roman" w:eastAsia="Calibri" w:hAnsi="Times New Roman" w:cs="Times New Roman"/>
          <w:sz w:val="12"/>
          <w:szCs w:val="12"/>
        </w:rPr>
      </w:pPr>
    </w:p>
    <w:p w:rsidR="00D46D96" w:rsidRPr="00491821" w:rsidRDefault="00D46D96" w:rsidP="00D46D96">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Захаркино</w:t>
      </w:r>
      <w:r w:rsidRPr="00491821">
        <w:rPr>
          <w:rFonts w:ascii="Times New Roman" w:eastAsia="Calibri" w:hAnsi="Times New Roman" w:cs="Times New Roman"/>
          <w:sz w:val="12"/>
          <w:szCs w:val="12"/>
        </w:rPr>
        <w:t xml:space="preserve"> муниципального района Сергиевский Самарской области</w:t>
      </w:r>
      <w:r w:rsidRPr="00491821">
        <w:rPr>
          <w:rFonts w:ascii="Times New Roman" w:hAnsi="Times New Roman" w:cs="Times New Roman"/>
          <w:sz w:val="12"/>
          <w:szCs w:val="12"/>
        </w:rPr>
        <w:t xml:space="preserve"> </w:t>
      </w:r>
    </w:p>
    <w:p w:rsidR="00BE10F8" w:rsidRDefault="00D46D96" w:rsidP="00D46D96">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№22 от 31 октября 2016г. «</w:t>
      </w:r>
      <w:r w:rsidRPr="00D46D96">
        <w:rPr>
          <w:rFonts w:ascii="Times New Roman" w:eastAsia="Calibri" w:hAnsi="Times New Roman" w:cs="Times New Roman"/>
          <w:sz w:val="12"/>
          <w:szCs w:val="12"/>
        </w:rPr>
        <w:t>О внесении изменений  в Решение Собрания представителей сельского поселения  Захаркино</w:t>
      </w:r>
      <w:r>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rPr>
        <w:t>муниципального района Сергиевский от 15.12.2015 г.  №18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8</w:t>
      </w:r>
    </w:p>
    <w:p w:rsidR="00BE10F8" w:rsidRDefault="00BE10F8" w:rsidP="0015017C">
      <w:pPr>
        <w:tabs>
          <w:tab w:val="left" w:pos="284"/>
        </w:tabs>
        <w:jc w:val="both"/>
        <w:rPr>
          <w:rFonts w:ascii="Times New Roman" w:eastAsia="Calibri" w:hAnsi="Times New Roman" w:cs="Times New Roman"/>
          <w:sz w:val="12"/>
          <w:szCs w:val="12"/>
        </w:rPr>
      </w:pPr>
    </w:p>
    <w:p w:rsidR="00D46D96" w:rsidRPr="00491821" w:rsidRDefault="00D46D96" w:rsidP="00D46D96">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 xml:space="preserve">Кармало-Аделяково </w:t>
      </w:r>
      <w:r w:rsidRPr="00491821">
        <w:rPr>
          <w:rFonts w:ascii="Times New Roman" w:eastAsia="Calibri" w:hAnsi="Times New Roman" w:cs="Times New Roman"/>
          <w:sz w:val="12"/>
          <w:szCs w:val="12"/>
        </w:rPr>
        <w:t>муниципального района Сергиевский Самарской области</w:t>
      </w:r>
      <w:r w:rsidRPr="00491821">
        <w:rPr>
          <w:rFonts w:ascii="Times New Roman" w:hAnsi="Times New Roman" w:cs="Times New Roman"/>
          <w:sz w:val="12"/>
          <w:szCs w:val="12"/>
        </w:rPr>
        <w:t xml:space="preserve"> </w:t>
      </w:r>
    </w:p>
    <w:p w:rsidR="00BE10F8" w:rsidRDefault="00D46D96" w:rsidP="00D46D96">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№20 от 31 октября 2016г. «</w:t>
      </w:r>
      <w:r w:rsidRPr="00D46D96">
        <w:rPr>
          <w:rFonts w:ascii="Times New Roman" w:eastAsia="Calibri" w:hAnsi="Times New Roman" w:cs="Times New Roman"/>
          <w:sz w:val="12"/>
          <w:szCs w:val="12"/>
        </w:rPr>
        <w:t>О внесении изменений в Решение Собрания Представителей сельского поселения  Кармало-Аделяково муниципального района Сергиевский от 15.12.2015г.  №15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8</w:t>
      </w:r>
    </w:p>
    <w:p w:rsidR="00BE10F8" w:rsidRDefault="00BE10F8" w:rsidP="0015017C">
      <w:pPr>
        <w:tabs>
          <w:tab w:val="left" w:pos="284"/>
        </w:tabs>
        <w:jc w:val="both"/>
        <w:rPr>
          <w:rFonts w:ascii="Times New Roman" w:eastAsia="Calibri" w:hAnsi="Times New Roman" w:cs="Times New Roman"/>
          <w:sz w:val="12"/>
          <w:szCs w:val="12"/>
        </w:rPr>
      </w:pPr>
    </w:p>
    <w:p w:rsidR="00D46D96" w:rsidRDefault="00D46D96" w:rsidP="0015017C">
      <w:pPr>
        <w:tabs>
          <w:tab w:val="left" w:pos="284"/>
        </w:tabs>
        <w:jc w:val="both"/>
        <w:rPr>
          <w:rFonts w:ascii="Times New Roman" w:eastAsia="Calibri" w:hAnsi="Times New Roman" w:cs="Times New Roman"/>
          <w:sz w:val="12"/>
          <w:szCs w:val="12"/>
        </w:rPr>
      </w:pPr>
    </w:p>
    <w:p w:rsidR="00D46D96" w:rsidRDefault="00D46D96" w:rsidP="00D46D96">
      <w:pPr>
        <w:tabs>
          <w:tab w:val="left" w:pos="284"/>
        </w:tabs>
        <w:ind w:firstLine="284"/>
        <w:jc w:val="both"/>
        <w:rPr>
          <w:rFonts w:ascii="Times New Roman" w:eastAsia="Calibri" w:hAnsi="Times New Roman" w:cs="Times New Roman"/>
          <w:sz w:val="12"/>
          <w:szCs w:val="12"/>
        </w:rPr>
      </w:pPr>
    </w:p>
    <w:p w:rsidR="001D0F72" w:rsidRDefault="001D0F72" w:rsidP="00D46D96">
      <w:pPr>
        <w:tabs>
          <w:tab w:val="left" w:pos="284"/>
        </w:tabs>
        <w:ind w:firstLine="284"/>
        <w:jc w:val="both"/>
        <w:rPr>
          <w:rFonts w:ascii="Times New Roman" w:eastAsia="Calibri" w:hAnsi="Times New Roman" w:cs="Times New Roman"/>
          <w:sz w:val="12"/>
          <w:szCs w:val="12"/>
        </w:rPr>
      </w:pPr>
    </w:p>
    <w:p w:rsidR="00D46D96" w:rsidRPr="00491821" w:rsidRDefault="00D46D96" w:rsidP="00D46D96">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1D0F72">
        <w:rPr>
          <w:rFonts w:ascii="Times New Roman" w:eastAsia="Calibri" w:hAnsi="Times New Roman" w:cs="Times New Roman"/>
          <w:sz w:val="12"/>
          <w:szCs w:val="12"/>
        </w:rPr>
        <w:t>5</w:t>
      </w:r>
      <w:r>
        <w:rPr>
          <w:rFonts w:ascii="Times New Roman" w:eastAsia="Calibri" w:hAnsi="Times New Roman" w:cs="Times New Roman"/>
          <w:sz w:val="12"/>
          <w:szCs w:val="12"/>
        </w:rPr>
        <w:t>.</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Ка</w:t>
      </w:r>
      <w:r w:rsidR="001D0F72">
        <w:rPr>
          <w:rFonts w:ascii="Times New Roman" w:eastAsia="Calibri" w:hAnsi="Times New Roman" w:cs="Times New Roman"/>
          <w:sz w:val="12"/>
          <w:szCs w:val="12"/>
        </w:rPr>
        <w:t>линовка</w:t>
      </w:r>
      <w:r>
        <w:rPr>
          <w:rFonts w:ascii="Times New Roman" w:eastAsia="Calibri" w:hAnsi="Times New Roman" w:cs="Times New Roman"/>
          <w:sz w:val="12"/>
          <w:szCs w:val="12"/>
        </w:rPr>
        <w:t xml:space="preserve"> </w:t>
      </w:r>
      <w:r w:rsidRPr="00491821">
        <w:rPr>
          <w:rFonts w:ascii="Times New Roman" w:eastAsia="Calibri" w:hAnsi="Times New Roman" w:cs="Times New Roman"/>
          <w:sz w:val="12"/>
          <w:szCs w:val="12"/>
        </w:rPr>
        <w:t>муниципального района Сергиевский Самарской области</w:t>
      </w:r>
      <w:r w:rsidRPr="00491821">
        <w:rPr>
          <w:rFonts w:ascii="Times New Roman" w:hAnsi="Times New Roman" w:cs="Times New Roman"/>
          <w:sz w:val="12"/>
          <w:szCs w:val="12"/>
        </w:rPr>
        <w:t xml:space="preserve"> </w:t>
      </w:r>
    </w:p>
    <w:p w:rsidR="00BE10F8" w:rsidRDefault="00D46D96" w:rsidP="00D46D96">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№20 от 31 октября 2016г. «</w:t>
      </w:r>
      <w:r w:rsidR="001D0F72" w:rsidRPr="001D0F72">
        <w:rPr>
          <w:rFonts w:ascii="Times New Roman" w:eastAsia="Calibri" w:hAnsi="Times New Roman" w:cs="Times New Roman"/>
          <w:sz w:val="12"/>
          <w:szCs w:val="12"/>
        </w:rPr>
        <w:t>О внесении изменений в Решение Собрания Представителей сельского поселения  Калиновка муниципального района Сергиевский от 15.12.2015г.  №12 «О передаче осуществления части полномочий органам местного самоуправления муниципального района Сергиевский Самарской области»</w:t>
      </w:r>
      <w:r w:rsidR="001D0F72">
        <w:rPr>
          <w:rFonts w:ascii="Times New Roman" w:eastAsia="Calibri" w:hAnsi="Times New Roman" w:cs="Times New Roman"/>
          <w:sz w:val="12"/>
          <w:szCs w:val="12"/>
        </w:rPr>
        <w:t>…………………………………………………………………………………………………………</w:t>
      </w:r>
      <w:r w:rsidR="0042411C">
        <w:rPr>
          <w:rFonts w:ascii="Times New Roman" w:eastAsia="Calibri" w:hAnsi="Times New Roman" w:cs="Times New Roman"/>
          <w:sz w:val="12"/>
          <w:szCs w:val="12"/>
        </w:rPr>
        <w:t>……………….</w:t>
      </w:r>
      <w:r w:rsidR="001D0F72">
        <w:rPr>
          <w:rFonts w:ascii="Times New Roman" w:eastAsia="Calibri" w:hAnsi="Times New Roman" w:cs="Times New Roman"/>
          <w:sz w:val="12"/>
          <w:szCs w:val="12"/>
        </w:rPr>
        <w:t>….</w:t>
      </w:r>
      <w:r w:rsidR="0042411C">
        <w:rPr>
          <w:rFonts w:ascii="Times New Roman" w:eastAsia="Calibri" w:hAnsi="Times New Roman" w:cs="Times New Roman"/>
          <w:sz w:val="12"/>
          <w:szCs w:val="12"/>
        </w:rPr>
        <w:t>8</w:t>
      </w:r>
    </w:p>
    <w:p w:rsidR="00BE10F8" w:rsidRPr="0015017C" w:rsidRDefault="00BE10F8" w:rsidP="0015017C">
      <w:pPr>
        <w:tabs>
          <w:tab w:val="left" w:pos="284"/>
        </w:tabs>
        <w:jc w:val="both"/>
        <w:rPr>
          <w:rFonts w:ascii="Times New Roman" w:eastAsia="Calibri" w:hAnsi="Times New Roman" w:cs="Times New Roman"/>
          <w:sz w:val="12"/>
          <w:szCs w:val="12"/>
        </w:rPr>
      </w:pPr>
    </w:p>
    <w:p w:rsidR="001D0F72" w:rsidRPr="00491821" w:rsidRDefault="001D0F72" w:rsidP="001D0F7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 xml:space="preserve">Кандабулак </w:t>
      </w:r>
      <w:r w:rsidRPr="00491821">
        <w:rPr>
          <w:rFonts w:ascii="Times New Roman" w:eastAsia="Calibri" w:hAnsi="Times New Roman" w:cs="Times New Roman"/>
          <w:sz w:val="12"/>
          <w:szCs w:val="12"/>
        </w:rPr>
        <w:t>муниципального района Сергиевский Самарской области</w:t>
      </w:r>
      <w:r w:rsidRPr="00491821">
        <w:rPr>
          <w:rFonts w:ascii="Times New Roman" w:hAnsi="Times New Roman" w:cs="Times New Roman"/>
          <w:sz w:val="12"/>
          <w:szCs w:val="12"/>
        </w:rPr>
        <w:t xml:space="preserve"> </w:t>
      </w:r>
    </w:p>
    <w:p w:rsidR="0015017C" w:rsidRPr="0015017C" w:rsidRDefault="001D0F72" w:rsidP="001D0F7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№21 от 31 октября 2016г. «</w:t>
      </w:r>
      <w:r w:rsidRPr="001D0F72">
        <w:rPr>
          <w:rFonts w:ascii="Times New Roman" w:eastAsia="Calibri" w:hAnsi="Times New Roman" w:cs="Times New Roman"/>
          <w:sz w:val="12"/>
          <w:szCs w:val="12"/>
        </w:rPr>
        <w:t>О внесении изменений в Решение Собрания Представителей сельского поселения  Кандабулак муниципального района Сергиевский от 15.12.2015г.  №19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9</w:t>
      </w:r>
    </w:p>
    <w:p w:rsidR="0015017C" w:rsidRPr="0015017C" w:rsidRDefault="0015017C" w:rsidP="0015017C">
      <w:pPr>
        <w:tabs>
          <w:tab w:val="left" w:pos="284"/>
        </w:tabs>
        <w:jc w:val="both"/>
        <w:rPr>
          <w:rFonts w:ascii="Times New Roman" w:eastAsia="Calibri" w:hAnsi="Times New Roman" w:cs="Times New Roman"/>
          <w:sz w:val="12"/>
          <w:szCs w:val="12"/>
        </w:rPr>
      </w:pPr>
    </w:p>
    <w:p w:rsidR="001D0F72" w:rsidRPr="00491821" w:rsidRDefault="001D0F72" w:rsidP="001D0F7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 xml:space="preserve">Красносельское </w:t>
      </w:r>
      <w:r w:rsidRPr="00491821">
        <w:rPr>
          <w:rFonts w:ascii="Times New Roman" w:eastAsia="Calibri" w:hAnsi="Times New Roman" w:cs="Times New Roman"/>
          <w:sz w:val="12"/>
          <w:szCs w:val="12"/>
        </w:rPr>
        <w:t>муниципального района Сергиевский Самарской области</w:t>
      </w:r>
      <w:r w:rsidRPr="00491821">
        <w:rPr>
          <w:rFonts w:ascii="Times New Roman" w:hAnsi="Times New Roman" w:cs="Times New Roman"/>
          <w:sz w:val="12"/>
          <w:szCs w:val="12"/>
        </w:rPr>
        <w:t xml:space="preserve"> </w:t>
      </w:r>
    </w:p>
    <w:p w:rsidR="0015017C" w:rsidRPr="0015017C" w:rsidRDefault="001D0F72" w:rsidP="001D0F7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№20 от 31 октября 2016г. «</w:t>
      </w:r>
      <w:r w:rsidRPr="001D0F72">
        <w:rPr>
          <w:rFonts w:ascii="Times New Roman" w:eastAsia="Calibri" w:hAnsi="Times New Roman" w:cs="Times New Roman"/>
          <w:sz w:val="12"/>
          <w:szCs w:val="12"/>
        </w:rPr>
        <w:t>О внесении изменений в Решение Собрания Представителей сельского поселения  Красносельское муниципального района Сергиевский от 15.12.2015г.  № 18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9</w:t>
      </w:r>
    </w:p>
    <w:p w:rsidR="0015017C" w:rsidRPr="0015017C" w:rsidRDefault="0015017C" w:rsidP="0015017C">
      <w:pPr>
        <w:tabs>
          <w:tab w:val="left" w:pos="284"/>
        </w:tabs>
        <w:jc w:val="both"/>
        <w:rPr>
          <w:rFonts w:ascii="Times New Roman" w:eastAsia="Calibri" w:hAnsi="Times New Roman" w:cs="Times New Roman"/>
          <w:sz w:val="12"/>
          <w:szCs w:val="12"/>
        </w:rPr>
      </w:pPr>
    </w:p>
    <w:p w:rsidR="001D0F72" w:rsidRPr="00491821" w:rsidRDefault="001D0F72" w:rsidP="001D0F7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 xml:space="preserve">Кутузовский </w:t>
      </w:r>
      <w:r w:rsidRPr="00491821">
        <w:rPr>
          <w:rFonts w:ascii="Times New Roman" w:eastAsia="Calibri" w:hAnsi="Times New Roman" w:cs="Times New Roman"/>
          <w:sz w:val="12"/>
          <w:szCs w:val="12"/>
        </w:rPr>
        <w:t>муниципального района Сергиевский Самарской области</w:t>
      </w:r>
      <w:r w:rsidRPr="00491821">
        <w:rPr>
          <w:rFonts w:ascii="Times New Roman" w:hAnsi="Times New Roman" w:cs="Times New Roman"/>
          <w:sz w:val="12"/>
          <w:szCs w:val="12"/>
        </w:rPr>
        <w:t xml:space="preserve"> </w:t>
      </w:r>
    </w:p>
    <w:p w:rsidR="0015017C" w:rsidRPr="0015017C" w:rsidRDefault="001D0F72" w:rsidP="0015017C">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№23 от 31 октября 2016г. «</w:t>
      </w:r>
      <w:r w:rsidRPr="001D0F72">
        <w:rPr>
          <w:rFonts w:ascii="Times New Roman" w:eastAsia="Calibri"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9</w:t>
      </w:r>
    </w:p>
    <w:p w:rsidR="0015017C" w:rsidRPr="0015017C" w:rsidRDefault="0015017C" w:rsidP="0015017C">
      <w:pPr>
        <w:tabs>
          <w:tab w:val="left" w:pos="284"/>
        </w:tabs>
        <w:jc w:val="both"/>
        <w:rPr>
          <w:rFonts w:ascii="Times New Roman" w:eastAsia="Calibri" w:hAnsi="Times New Roman" w:cs="Times New Roman"/>
          <w:sz w:val="12"/>
          <w:szCs w:val="12"/>
        </w:rPr>
      </w:pPr>
    </w:p>
    <w:p w:rsidR="001D0F72" w:rsidRPr="00491821" w:rsidRDefault="001D0F72" w:rsidP="001D0F7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 xml:space="preserve">Липовка </w:t>
      </w:r>
      <w:r w:rsidRPr="00491821">
        <w:rPr>
          <w:rFonts w:ascii="Times New Roman" w:eastAsia="Calibri" w:hAnsi="Times New Roman" w:cs="Times New Roman"/>
          <w:sz w:val="12"/>
          <w:szCs w:val="12"/>
        </w:rPr>
        <w:t>муниципального района Сергиевский Самарской области</w:t>
      </w:r>
      <w:r w:rsidRPr="00491821">
        <w:rPr>
          <w:rFonts w:ascii="Times New Roman" w:hAnsi="Times New Roman" w:cs="Times New Roman"/>
          <w:sz w:val="12"/>
          <w:szCs w:val="12"/>
        </w:rPr>
        <w:t xml:space="preserve"> </w:t>
      </w:r>
    </w:p>
    <w:p w:rsidR="0015017C" w:rsidRPr="0015017C" w:rsidRDefault="001D0F72" w:rsidP="001D0F7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№21 от 31 октября 2016г. «</w:t>
      </w:r>
      <w:r w:rsidRPr="001D0F72">
        <w:rPr>
          <w:rFonts w:ascii="Times New Roman" w:eastAsia="Calibri" w:hAnsi="Times New Roman" w:cs="Times New Roman"/>
          <w:sz w:val="12"/>
          <w:szCs w:val="12"/>
        </w:rPr>
        <w:t>О внесении изменений в Решение Собрания Представителей сельского поселения  Липовка  муниципального района Сергиевский от 15.12.2015 г.  № 15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10</w:t>
      </w:r>
    </w:p>
    <w:p w:rsidR="0015017C" w:rsidRPr="0015017C" w:rsidRDefault="0015017C" w:rsidP="0015017C">
      <w:pPr>
        <w:tabs>
          <w:tab w:val="left" w:pos="284"/>
        </w:tabs>
        <w:jc w:val="both"/>
        <w:rPr>
          <w:rFonts w:ascii="Times New Roman" w:eastAsia="Calibri" w:hAnsi="Times New Roman" w:cs="Times New Roman"/>
          <w:sz w:val="12"/>
          <w:szCs w:val="12"/>
        </w:rPr>
      </w:pPr>
    </w:p>
    <w:p w:rsidR="007F6091" w:rsidRPr="00491821" w:rsidRDefault="007F6091" w:rsidP="007F609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 xml:space="preserve">Светлодольск </w:t>
      </w:r>
      <w:r w:rsidRPr="00491821">
        <w:rPr>
          <w:rFonts w:ascii="Times New Roman" w:eastAsia="Calibri" w:hAnsi="Times New Roman" w:cs="Times New Roman"/>
          <w:sz w:val="12"/>
          <w:szCs w:val="12"/>
        </w:rPr>
        <w:t>муниципального района Сергиевский Самарской области</w:t>
      </w:r>
      <w:r w:rsidRPr="00491821">
        <w:rPr>
          <w:rFonts w:ascii="Times New Roman" w:hAnsi="Times New Roman" w:cs="Times New Roman"/>
          <w:sz w:val="12"/>
          <w:szCs w:val="12"/>
        </w:rPr>
        <w:t xml:space="preserve"> </w:t>
      </w:r>
    </w:p>
    <w:p w:rsidR="007F6091" w:rsidRPr="007F6091" w:rsidRDefault="007F6091" w:rsidP="007F6091">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№21 от 31 октября 2016г. «</w:t>
      </w:r>
      <w:r w:rsidRPr="007F6091">
        <w:rPr>
          <w:rFonts w:ascii="Times New Roman" w:eastAsia="Calibri" w:hAnsi="Times New Roman" w:cs="Times New Roman"/>
          <w:sz w:val="12"/>
          <w:szCs w:val="12"/>
        </w:rPr>
        <w:t xml:space="preserve">О внесении изменений в Решение Собрания Представителей сельского поселения  Светлодольск 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 </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……..10</w:t>
      </w:r>
    </w:p>
    <w:p w:rsidR="0015017C" w:rsidRPr="0015017C" w:rsidRDefault="0015017C" w:rsidP="0015017C">
      <w:pPr>
        <w:tabs>
          <w:tab w:val="left" w:pos="284"/>
        </w:tabs>
        <w:jc w:val="both"/>
        <w:rPr>
          <w:rFonts w:ascii="Times New Roman" w:eastAsia="Calibri" w:hAnsi="Times New Roman" w:cs="Times New Roman"/>
          <w:sz w:val="12"/>
          <w:szCs w:val="12"/>
        </w:rPr>
      </w:pPr>
    </w:p>
    <w:p w:rsidR="007F6091" w:rsidRPr="00491821" w:rsidRDefault="007F6091" w:rsidP="007F609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 xml:space="preserve">Сергиевск </w:t>
      </w:r>
      <w:r w:rsidRPr="00491821">
        <w:rPr>
          <w:rFonts w:ascii="Times New Roman" w:eastAsia="Calibri" w:hAnsi="Times New Roman" w:cs="Times New Roman"/>
          <w:sz w:val="12"/>
          <w:szCs w:val="12"/>
        </w:rPr>
        <w:t>муниципального района Сергиевский Самарской области</w:t>
      </w:r>
      <w:r w:rsidRPr="00491821">
        <w:rPr>
          <w:rFonts w:ascii="Times New Roman" w:hAnsi="Times New Roman" w:cs="Times New Roman"/>
          <w:sz w:val="12"/>
          <w:szCs w:val="12"/>
        </w:rPr>
        <w:t xml:space="preserve"> </w:t>
      </w:r>
    </w:p>
    <w:p w:rsidR="0015017C" w:rsidRPr="0015017C" w:rsidRDefault="007F6091" w:rsidP="007F6091">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№26 от 31 октября 2016г. «</w:t>
      </w:r>
      <w:r w:rsidRPr="007F6091">
        <w:rPr>
          <w:rFonts w:ascii="Times New Roman" w:eastAsia="Calibri" w:hAnsi="Times New Roman" w:cs="Times New Roman"/>
          <w:sz w:val="12"/>
          <w:szCs w:val="12"/>
        </w:rPr>
        <w:t>О внесении изменений в Решение Собрания Представителей сельского поселения  Сергиевск  муниципального района Сергиевский от 15.12.2015г.  №18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10</w:t>
      </w:r>
    </w:p>
    <w:p w:rsidR="0015017C" w:rsidRPr="0015017C" w:rsidRDefault="0015017C" w:rsidP="0015017C">
      <w:pPr>
        <w:tabs>
          <w:tab w:val="left" w:pos="284"/>
        </w:tabs>
        <w:jc w:val="both"/>
        <w:rPr>
          <w:rFonts w:ascii="Times New Roman" w:eastAsia="Calibri" w:hAnsi="Times New Roman" w:cs="Times New Roman"/>
          <w:sz w:val="12"/>
          <w:szCs w:val="12"/>
        </w:rPr>
      </w:pPr>
    </w:p>
    <w:p w:rsidR="007F6091" w:rsidRPr="00491821" w:rsidRDefault="007F6091" w:rsidP="007F609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 xml:space="preserve">Серноводск </w:t>
      </w:r>
      <w:r w:rsidRPr="00491821">
        <w:rPr>
          <w:rFonts w:ascii="Times New Roman" w:eastAsia="Calibri" w:hAnsi="Times New Roman" w:cs="Times New Roman"/>
          <w:sz w:val="12"/>
          <w:szCs w:val="12"/>
        </w:rPr>
        <w:t>муниципального района Сергиевский Самарской области</w:t>
      </w:r>
      <w:r w:rsidRPr="00491821">
        <w:rPr>
          <w:rFonts w:ascii="Times New Roman" w:hAnsi="Times New Roman" w:cs="Times New Roman"/>
          <w:sz w:val="12"/>
          <w:szCs w:val="12"/>
        </w:rPr>
        <w:t xml:space="preserve"> </w:t>
      </w:r>
    </w:p>
    <w:p w:rsidR="0015017C" w:rsidRPr="0015017C" w:rsidRDefault="007F6091" w:rsidP="0015017C">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№24 от 31 октября 2016г. «</w:t>
      </w:r>
      <w:r w:rsidRPr="007F6091">
        <w:rPr>
          <w:rFonts w:ascii="Times New Roman" w:eastAsia="Calibri" w:hAnsi="Times New Roman" w:cs="Times New Roman"/>
          <w:sz w:val="12"/>
          <w:szCs w:val="12"/>
        </w:rPr>
        <w:t>О внесении изменений в Решение Собрания Представителей сельского поселения  Серноводск муниципального района Сергиевский от 15.12.2015г.  № 18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10</w:t>
      </w:r>
    </w:p>
    <w:p w:rsidR="0015017C" w:rsidRPr="0015017C" w:rsidRDefault="0015017C" w:rsidP="0015017C">
      <w:pPr>
        <w:tabs>
          <w:tab w:val="left" w:pos="284"/>
        </w:tabs>
        <w:jc w:val="both"/>
        <w:rPr>
          <w:rFonts w:ascii="Times New Roman" w:eastAsia="Calibri" w:hAnsi="Times New Roman" w:cs="Times New Roman"/>
          <w:sz w:val="12"/>
          <w:szCs w:val="12"/>
        </w:rPr>
      </w:pPr>
    </w:p>
    <w:p w:rsidR="007F6091" w:rsidRPr="00491821" w:rsidRDefault="007F6091" w:rsidP="007F609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 xml:space="preserve">Сургут </w:t>
      </w:r>
      <w:r w:rsidRPr="00491821">
        <w:rPr>
          <w:rFonts w:ascii="Times New Roman" w:eastAsia="Calibri" w:hAnsi="Times New Roman" w:cs="Times New Roman"/>
          <w:sz w:val="12"/>
          <w:szCs w:val="12"/>
        </w:rPr>
        <w:t>муниципального района Сергиевский Самарской области</w:t>
      </w:r>
      <w:r w:rsidRPr="00491821">
        <w:rPr>
          <w:rFonts w:ascii="Times New Roman" w:hAnsi="Times New Roman" w:cs="Times New Roman"/>
          <w:sz w:val="12"/>
          <w:szCs w:val="12"/>
        </w:rPr>
        <w:t xml:space="preserve"> </w:t>
      </w:r>
    </w:p>
    <w:p w:rsidR="0015017C" w:rsidRPr="0015017C" w:rsidRDefault="007F6091" w:rsidP="007F6091">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№26 от 31 октября 2016г. «</w:t>
      </w:r>
      <w:r w:rsidRPr="007F6091">
        <w:rPr>
          <w:rFonts w:ascii="Times New Roman" w:eastAsia="Calibri" w:hAnsi="Times New Roman" w:cs="Times New Roman"/>
          <w:sz w:val="12"/>
          <w:szCs w:val="12"/>
        </w:rPr>
        <w:t>О внесении изменений в Решение Собрания Представителей сельского поселения Сургут 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w:t>
      </w:r>
      <w:r w:rsidR="00B42F31">
        <w:rPr>
          <w:rFonts w:ascii="Times New Roman" w:eastAsia="Calibri" w:hAnsi="Times New Roman" w:cs="Times New Roman"/>
          <w:sz w:val="12"/>
          <w:szCs w:val="12"/>
        </w:rPr>
        <w:t>…………………………………………………………………………………………………………………</w:t>
      </w:r>
      <w:r w:rsidR="0042411C">
        <w:rPr>
          <w:rFonts w:ascii="Times New Roman" w:eastAsia="Calibri" w:hAnsi="Times New Roman" w:cs="Times New Roman"/>
          <w:sz w:val="12"/>
          <w:szCs w:val="12"/>
        </w:rPr>
        <w:t>………</w:t>
      </w:r>
      <w:r w:rsidR="00B42F31">
        <w:rPr>
          <w:rFonts w:ascii="Times New Roman" w:eastAsia="Calibri" w:hAnsi="Times New Roman" w:cs="Times New Roman"/>
          <w:sz w:val="12"/>
          <w:szCs w:val="12"/>
        </w:rPr>
        <w:t>…</w:t>
      </w:r>
      <w:r w:rsidR="0042411C">
        <w:rPr>
          <w:rFonts w:ascii="Times New Roman" w:eastAsia="Calibri" w:hAnsi="Times New Roman" w:cs="Times New Roman"/>
          <w:sz w:val="12"/>
          <w:szCs w:val="12"/>
        </w:rPr>
        <w:t>11</w:t>
      </w:r>
    </w:p>
    <w:p w:rsidR="0015017C" w:rsidRPr="0015017C" w:rsidRDefault="0015017C" w:rsidP="0015017C">
      <w:pPr>
        <w:tabs>
          <w:tab w:val="left" w:pos="284"/>
        </w:tabs>
        <w:jc w:val="both"/>
        <w:rPr>
          <w:rFonts w:ascii="Times New Roman" w:eastAsia="Calibri" w:hAnsi="Times New Roman" w:cs="Times New Roman"/>
          <w:sz w:val="12"/>
          <w:szCs w:val="12"/>
        </w:rPr>
      </w:pPr>
    </w:p>
    <w:p w:rsidR="007F6091" w:rsidRPr="00491821" w:rsidRDefault="007F6091" w:rsidP="007F609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w:t>
      </w:r>
      <w:r>
        <w:rPr>
          <w:rFonts w:ascii="Times New Roman" w:eastAsia="Calibri" w:hAnsi="Times New Roman" w:cs="Times New Roman"/>
          <w:sz w:val="12"/>
          <w:szCs w:val="12"/>
        </w:rPr>
        <w:t>город</w:t>
      </w:r>
      <w:r w:rsidRPr="00491821">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 xml:space="preserve">Суходол </w:t>
      </w:r>
      <w:r w:rsidRPr="00491821">
        <w:rPr>
          <w:rFonts w:ascii="Times New Roman" w:eastAsia="Calibri" w:hAnsi="Times New Roman" w:cs="Times New Roman"/>
          <w:sz w:val="12"/>
          <w:szCs w:val="12"/>
        </w:rPr>
        <w:t>муниципального района Сергиевский Самарской области</w:t>
      </w:r>
      <w:r w:rsidRPr="00491821">
        <w:rPr>
          <w:rFonts w:ascii="Times New Roman" w:hAnsi="Times New Roman" w:cs="Times New Roman"/>
          <w:sz w:val="12"/>
          <w:szCs w:val="12"/>
        </w:rPr>
        <w:t xml:space="preserve"> </w:t>
      </w:r>
    </w:p>
    <w:p w:rsidR="0015017C" w:rsidRPr="0015017C" w:rsidRDefault="007F6091" w:rsidP="007F6091">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B42F31">
        <w:rPr>
          <w:rFonts w:ascii="Times New Roman" w:eastAsia="Calibri" w:hAnsi="Times New Roman" w:cs="Times New Roman"/>
          <w:sz w:val="12"/>
          <w:szCs w:val="12"/>
        </w:rPr>
        <w:t>5</w:t>
      </w:r>
      <w:r>
        <w:rPr>
          <w:rFonts w:ascii="Times New Roman" w:eastAsia="Calibri" w:hAnsi="Times New Roman" w:cs="Times New Roman"/>
          <w:sz w:val="12"/>
          <w:szCs w:val="12"/>
        </w:rPr>
        <w:t xml:space="preserve"> от 31 октября 2016г. «</w:t>
      </w:r>
      <w:r w:rsidRPr="007F6091">
        <w:rPr>
          <w:rFonts w:ascii="Times New Roman" w:eastAsia="Calibri" w:hAnsi="Times New Roman" w:cs="Times New Roman"/>
          <w:sz w:val="12"/>
          <w:szCs w:val="12"/>
        </w:rPr>
        <w:t>О внесении изменений в Решение Собрания Представителей городского поселения  Суходол муниципального района Сергиевский от 15.12.2015г.  № 15«О передаче осуществления части полномочий органам местного самоуправления муниципального района Сергиевский Самарской области»</w:t>
      </w:r>
      <w:r w:rsidR="00B42F31">
        <w:rPr>
          <w:rFonts w:ascii="Times New Roman" w:eastAsia="Calibri" w:hAnsi="Times New Roman" w:cs="Times New Roman"/>
          <w:sz w:val="12"/>
          <w:szCs w:val="12"/>
        </w:rPr>
        <w:t>…………………………………………………………………………………………………………………</w:t>
      </w:r>
      <w:r w:rsidR="0042411C">
        <w:rPr>
          <w:rFonts w:ascii="Times New Roman" w:eastAsia="Calibri" w:hAnsi="Times New Roman" w:cs="Times New Roman"/>
          <w:sz w:val="12"/>
          <w:szCs w:val="12"/>
        </w:rPr>
        <w:t>………</w:t>
      </w:r>
      <w:r w:rsidR="00B42F31">
        <w:rPr>
          <w:rFonts w:ascii="Times New Roman" w:eastAsia="Calibri" w:hAnsi="Times New Roman" w:cs="Times New Roman"/>
          <w:sz w:val="12"/>
          <w:szCs w:val="12"/>
        </w:rPr>
        <w:t>…</w:t>
      </w:r>
      <w:r w:rsidR="0042411C">
        <w:rPr>
          <w:rFonts w:ascii="Times New Roman" w:eastAsia="Calibri" w:hAnsi="Times New Roman" w:cs="Times New Roman"/>
          <w:sz w:val="12"/>
          <w:szCs w:val="12"/>
        </w:rPr>
        <w:t>11</w:t>
      </w:r>
    </w:p>
    <w:p w:rsidR="0015017C" w:rsidRPr="0015017C" w:rsidRDefault="0015017C" w:rsidP="0015017C">
      <w:pPr>
        <w:tabs>
          <w:tab w:val="left" w:pos="284"/>
        </w:tabs>
        <w:jc w:val="both"/>
        <w:rPr>
          <w:rFonts w:ascii="Times New Roman" w:eastAsia="Calibri" w:hAnsi="Times New Roman" w:cs="Times New Roman"/>
          <w:sz w:val="12"/>
          <w:szCs w:val="12"/>
        </w:rPr>
      </w:pPr>
    </w:p>
    <w:p w:rsidR="00B42F31" w:rsidRPr="00491821" w:rsidRDefault="00B42F31" w:rsidP="00B42F3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491821">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е</w:t>
      </w:r>
      <w:r w:rsidRPr="00491821">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 xml:space="preserve">Черновка </w:t>
      </w:r>
      <w:r w:rsidRPr="00491821">
        <w:rPr>
          <w:rFonts w:ascii="Times New Roman" w:eastAsia="Calibri" w:hAnsi="Times New Roman" w:cs="Times New Roman"/>
          <w:sz w:val="12"/>
          <w:szCs w:val="12"/>
        </w:rPr>
        <w:t>муниципального района Сергиевский Самарской области</w:t>
      </w:r>
      <w:r w:rsidRPr="00491821">
        <w:rPr>
          <w:rFonts w:ascii="Times New Roman" w:hAnsi="Times New Roman" w:cs="Times New Roman"/>
          <w:sz w:val="12"/>
          <w:szCs w:val="12"/>
        </w:rPr>
        <w:t xml:space="preserve"> </w:t>
      </w:r>
    </w:p>
    <w:p w:rsidR="0015017C" w:rsidRPr="0015017C" w:rsidRDefault="00B42F31" w:rsidP="00B42F31">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№20 от 31 октября 2016г. «</w:t>
      </w:r>
      <w:r w:rsidRPr="00B42F31">
        <w:rPr>
          <w:rFonts w:ascii="Times New Roman" w:eastAsia="Calibri" w:hAnsi="Times New Roman" w:cs="Times New Roman"/>
          <w:sz w:val="12"/>
          <w:szCs w:val="12"/>
        </w:rPr>
        <w:t>О внесении изменений в Решение Собрания Представителей сельского поселения  Черновка муниципального района Сергиевский от 15.12.2015г.  №15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w:t>
      </w:r>
      <w:r>
        <w:rPr>
          <w:rFonts w:ascii="Times New Roman" w:eastAsia="Calibri" w:hAnsi="Times New Roman" w:cs="Times New Roman"/>
          <w:sz w:val="12"/>
          <w:szCs w:val="12"/>
        </w:rPr>
        <w:t>….</w:t>
      </w:r>
      <w:r w:rsidR="0042411C">
        <w:rPr>
          <w:rFonts w:ascii="Times New Roman" w:eastAsia="Calibri" w:hAnsi="Times New Roman" w:cs="Times New Roman"/>
          <w:sz w:val="12"/>
          <w:szCs w:val="12"/>
        </w:rPr>
        <w:t>11</w:t>
      </w:r>
    </w:p>
    <w:p w:rsidR="0015017C" w:rsidRPr="0015017C" w:rsidRDefault="0015017C" w:rsidP="0015017C">
      <w:pPr>
        <w:tabs>
          <w:tab w:val="left" w:pos="284"/>
        </w:tabs>
        <w:jc w:val="both"/>
        <w:rPr>
          <w:rFonts w:ascii="Times New Roman" w:eastAsia="Calibri" w:hAnsi="Times New Roman" w:cs="Times New Roman"/>
          <w:sz w:val="12"/>
          <w:szCs w:val="12"/>
        </w:rPr>
      </w:pPr>
    </w:p>
    <w:p w:rsidR="000C69F2" w:rsidRPr="00A43658" w:rsidRDefault="000C69F2" w:rsidP="000C69F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A43658">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C69F2" w:rsidP="000C69F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№115</w:t>
      </w:r>
      <w:r>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28 октября 2016г. «</w:t>
      </w:r>
      <w:r w:rsidRPr="000C69F2">
        <w:rPr>
          <w:rFonts w:ascii="Times New Roman" w:eastAsia="Calibri" w:hAnsi="Times New Roman" w:cs="Times New Roman"/>
          <w:sz w:val="12"/>
          <w:szCs w:val="12"/>
        </w:rPr>
        <w:t>Об утверждении Положения «Об условиях и порядке осуществления переданных государственных полномочий по составлению списков кандидатов в присяжные заседатели федеральных судов общей юрисдикции в Российской Федерации»</w:t>
      </w:r>
      <w:r>
        <w:rPr>
          <w:rFonts w:ascii="Times New Roman" w:eastAsia="Calibri" w:hAnsi="Times New Roman" w:cs="Times New Roman"/>
          <w:sz w:val="12"/>
          <w:szCs w:val="12"/>
        </w:rPr>
        <w:t>……………………</w:t>
      </w:r>
    </w:p>
    <w:p w:rsidR="0015017C" w:rsidRPr="0015017C" w:rsidRDefault="0015017C" w:rsidP="0015017C">
      <w:pPr>
        <w:tabs>
          <w:tab w:val="left" w:pos="284"/>
        </w:tabs>
        <w:jc w:val="both"/>
        <w:rPr>
          <w:rFonts w:ascii="Times New Roman" w:eastAsia="Calibri" w:hAnsi="Times New Roman" w:cs="Times New Roman"/>
          <w:sz w:val="12"/>
          <w:szCs w:val="12"/>
        </w:rPr>
      </w:pPr>
    </w:p>
    <w:p w:rsidR="0015017C" w:rsidRPr="0015017C" w:rsidRDefault="0015017C" w:rsidP="0015017C">
      <w:pPr>
        <w:tabs>
          <w:tab w:val="left" w:pos="284"/>
        </w:tabs>
        <w:jc w:val="both"/>
        <w:rPr>
          <w:rFonts w:ascii="Times New Roman" w:eastAsia="Calibri" w:hAnsi="Times New Roman" w:cs="Times New Roman"/>
          <w:sz w:val="12"/>
          <w:szCs w:val="12"/>
        </w:rPr>
      </w:pPr>
    </w:p>
    <w:p w:rsidR="0015017C" w:rsidRPr="0015017C" w:rsidRDefault="0015017C" w:rsidP="0015017C">
      <w:pPr>
        <w:tabs>
          <w:tab w:val="left" w:pos="284"/>
        </w:tabs>
        <w:jc w:val="both"/>
        <w:rPr>
          <w:rFonts w:ascii="Times New Roman" w:eastAsia="Calibri" w:hAnsi="Times New Roman" w:cs="Times New Roman"/>
          <w:sz w:val="12"/>
          <w:szCs w:val="12"/>
        </w:rPr>
      </w:pPr>
    </w:p>
    <w:p w:rsidR="0015017C" w:rsidRPr="0015017C" w:rsidRDefault="0015017C" w:rsidP="0015017C">
      <w:pPr>
        <w:tabs>
          <w:tab w:val="left" w:pos="284"/>
        </w:tabs>
        <w:jc w:val="both"/>
        <w:rPr>
          <w:rFonts w:ascii="Times New Roman" w:eastAsia="Calibri" w:hAnsi="Times New Roman" w:cs="Times New Roman"/>
          <w:sz w:val="12"/>
          <w:szCs w:val="12"/>
        </w:rPr>
      </w:pPr>
    </w:p>
    <w:p w:rsidR="0015017C" w:rsidRPr="0015017C" w:rsidRDefault="0015017C" w:rsidP="0015017C">
      <w:pPr>
        <w:tabs>
          <w:tab w:val="left" w:pos="284"/>
        </w:tabs>
        <w:jc w:val="both"/>
        <w:rPr>
          <w:rFonts w:ascii="Times New Roman" w:eastAsia="Calibri" w:hAnsi="Times New Roman" w:cs="Times New Roman"/>
          <w:sz w:val="12"/>
          <w:szCs w:val="12"/>
        </w:rPr>
      </w:pPr>
    </w:p>
    <w:p w:rsidR="0015017C" w:rsidRPr="0015017C" w:rsidRDefault="0015017C" w:rsidP="0015017C">
      <w:pPr>
        <w:tabs>
          <w:tab w:val="left" w:pos="284"/>
        </w:tabs>
        <w:jc w:val="both"/>
        <w:rPr>
          <w:rFonts w:ascii="Times New Roman" w:eastAsia="Calibri" w:hAnsi="Times New Roman" w:cs="Times New Roman"/>
          <w:sz w:val="12"/>
          <w:szCs w:val="12"/>
        </w:rPr>
      </w:pPr>
    </w:p>
    <w:p w:rsidR="0015017C" w:rsidRPr="0015017C" w:rsidRDefault="0015017C" w:rsidP="0015017C">
      <w:pPr>
        <w:tabs>
          <w:tab w:val="left" w:pos="284"/>
        </w:tabs>
        <w:jc w:val="both"/>
        <w:rPr>
          <w:rFonts w:ascii="Times New Roman" w:eastAsia="Calibri" w:hAnsi="Times New Roman" w:cs="Times New Roman"/>
          <w:sz w:val="12"/>
          <w:szCs w:val="12"/>
        </w:rPr>
      </w:pPr>
    </w:p>
    <w:p w:rsidR="0015017C" w:rsidRPr="0015017C" w:rsidRDefault="0015017C" w:rsidP="0015017C">
      <w:pPr>
        <w:tabs>
          <w:tab w:val="left" w:pos="284"/>
        </w:tabs>
        <w:jc w:val="both"/>
        <w:rPr>
          <w:rFonts w:ascii="Times New Roman" w:eastAsia="Calibri" w:hAnsi="Times New Roman" w:cs="Times New Roman"/>
          <w:sz w:val="12"/>
          <w:szCs w:val="12"/>
        </w:rPr>
      </w:pPr>
    </w:p>
    <w:p w:rsidR="0015017C" w:rsidRPr="0015017C" w:rsidRDefault="0015017C" w:rsidP="0015017C">
      <w:pPr>
        <w:tabs>
          <w:tab w:val="left" w:pos="284"/>
        </w:tabs>
        <w:jc w:val="both"/>
        <w:rPr>
          <w:rFonts w:ascii="Times New Roman" w:eastAsia="Calibri" w:hAnsi="Times New Roman" w:cs="Times New Roman"/>
          <w:sz w:val="12"/>
          <w:szCs w:val="12"/>
        </w:rPr>
      </w:pPr>
    </w:p>
    <w:p w:rsidR="0015017C" w:rsidRPr="0015017C" w:rsidRDefault="0015017C" w:rsidP="0015017C">
      <w:pPr>
        <w:tabs>
          <w:tab w:val="left" w:pos="284"/>
        </w:tabs>
        <w:jc w:val="both"/>
        <w:rPr>
          <w:rFonts w:ascii="Times New Roman" w:eastAsia="Calibri" w:hAnsi="Times New Roman" w:cs="Times New Roman"/>
          <w:sz w:val="12"/>
          <w:szCs w:val="12"/>
        </w:rPr>
      </w:pPr>
    </w:p>
    <w:p w:rsidR="0015017C" w:rsidRPr="0015017C" w:rsidRDefault="0015017C" w:rsidP="0015017C">
      <w:pPr>
        <w:tabs>
          <w:tab w:val="left" w:pos="284"/>
        </w:tabs>
        <w:jc w:val="both"/>
        <w:rPr>
          <w:rFonts w:ascii="Times New Roman" w:eastAsia="Calibri" w:hAnsi="Times New Roman" w:cs="Times New Roman"/>
          <w:sz w:val="12"/>
          <w:szCs w:val="12"/>
        </w:rPr>
      </w:pPr>
    </w:p>
    <w:p w:rsidR="0015017C" w:rsidRPr="0015017C" w:rsidRDefault="0015017C" w:rsidP="0015017C">
      <w:pPr>
        <w:tabs>
          <w:tab w:val="left" w:pos="284"/>
        </w:tabs>
        <w:jc w:val="both"/>
        <w:rPr>
          <w:rFonts w:ascii="Times New Roman" w:eastAsia="Calibri" w:hAnsi="Times New Roman" w:cs="Times New Roman"/>
          <w:sz w:val="12"/>
          <w:szCs w:val="12"/>
        </w:rPr>
      </w:pPr>
    </w:p>
    <w:p w:rsidR="0015017C" w:rsidRPr="0015017C" w:rsidRDefault="0015017C" w:rsidP="0015017C">
      <w:pPr>
        <w:tabs>
          <w:tab w:val="left" w:pos="284"/>
        </w:tabs>
        <w:jc w:val="both"/>
        <w:rPr>
          <w:rFonts w:ascii="Times New Roman" w:eastAsia="Calibri" w:hAnsi="Times New Roman" w:cs="Times New Roman"/>
          <w:sz w:val="12"/>
          <w:szCs w:val="12"/>
        </w:rPr>
      </w:pPr>
    </w:p>
    <w:p w:rsidR="0015017C" w:rsidRPr="0015017C" w:rsidRDefault="0015017C" w:rsidP="0015017C">
      <w:pPr>
        <w:tabs>
          <w:tab w:val="left" w:pos="284"/>
        </w:tabs>
        <w:jc w:val="both"/>
        <w:rPr>
          <w:rFonts w:ascii="Times New Roman" w:eastAsia="Calibri" w:hAnsi="Times New Roman" w:cs="Times New Roman"/>
          <w:sz w:val="12"/>
          <w:szCs w:val="12"/>
        </w:rPr>
      </w:pPr>
    </w:p>
    <w:p w:rsidR="0015017C" w:rsidRPr="0015017C" w:rsidRDefault="0015017C" w:rsidP="0015017C">
      <w:pPr>
        <w:tabs>
          <w:tab w:val="left" w:pos="284"/>
        </w:tabs>
        <w:jc w:val="both"/>
        <w:rPr>
          <w:rFonts w:ascii="Times New Roman" w:eastAsia="Calibri" w:hAnsi="Times New Roman" w:cs="Times New Roman"/>
          <w:sz w:val="12"/>
          <w:szCs w:val="12"/>
        </w:rPr>
      </w:pPr>
    </w:p>
    <w:p w:rsidR="0072195D" w:rsidRPr="002D296C" w:rsidRDefault="0072195D" w:rsidP="0072195D">
      <w:pPr>
        <w:tabs>
          <w:tab w:val="left" w:pos="284"/>
          <w:tab w:val="left" w:pos="3828"/>
        </w:tabs>
        <w:jc w:val="center"/>
        <w:rPr>
          <w:rFonts w:ascii="Times New Roman" w:eastAsia="Calibri" w:hAnsi="Times New Roman" w:cs="Times New Roman"/>
          <w:b/>
          <w:sz w:val="12"/>
          <w:szCs w:val="12"/>
        </w:rPr>
      </w:pPr>
      <w:r w:rsidRPr="002D296C">
        <w:rPr>
          <w:rFonts w:ascii="Times New Roman" w:eastAsia="Calibri" w:hAnsi="Times New Roman" w:cs="Times New Roman"/>
          <w:b/>
          <w:sz w:val="12"/>
          <w:szCs w:val="12"/>
        </w:rPr>
        <w:lastRenderedPageBreak/>
        <w:t>АДМИНИСТРАЦИЯ</w:t>
      </w:r>
    </w:p>
    <w:p w:rsidR="0072195D" w:rsidRPr="002D296C" w:rsidRDefault="0072195D" w:rsidP="0072195D">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72195D" w:rsidRPr="002D296C" w:rsidRDefault="0072195D" w:rsidP="0072195D">
      <w:pPr>
        <w:tabs>
          <w:tab w:val="left" w:pos="284"/>
        </w:tabs>
        <w:jc w:val="center"/>
        <w:rPr>
          <w:rFonts w:ascii="Times New Roman" w:eastAsia="Calibri" w:hAnsi="Times New Roman" w:cs="Times New Roman"/>
          <w:b/>
          <w:sz w:val="12"/>
          <w:szCs w:val="12"/>
        </w:rPr>
      </w:pPr>
      <w:r w:rsidRPr="002D296C">
        <w:rPr>
          <w:rFonts w:ascii="Times New Roman" w:eastAsia="Calibri" w:hAnsi="Times New Roman" w:cs="Times New Roman"/>
          <w:b/>
          <w:sz w:val="12"/>
          <w:szCs w:val="12"/>
        </w:rPr>
        <w:t>МУНИЦИПАЛЬНОГО РАЙОНА СЕРГИЕВСКИЙ</w:t>
      </w:r>
    </w:p>
    <w:p w:rsidR="0072195D" w:rsidRPr="002D296C" w:rsidRDefault="0072195D" w:rsidP="0072195D">
      <w:pPr>
        <w:tabs>
          <w:tab w:val="left" w:pos="284"/>
        </w:tabs>
        <w:jc w:val="center"/>
        <w:rPr>
          <w:rFonts w:ascii="Times New Roman" w:eastAsia="Calibri" w:hAnsi="Times New Roman" w:cs="Times New Roman"/>
          <w:b/>
          <w:sz w:val="12"/>
          <w:szCs w:val="12"/>
        </w:rPr>
      </w:pPr>
      <w:r w:rsidRPr="002D296C">
        <w:rPr>
          <w:rFonts w:ascii="Times New Roman" w:eastAsia="Calibri" w:hAnsi="Times New Roman" w:cs="Times New Roman"/>
          <w:b/>
          <w:sz w:val="12"/>
          <w:szCs w:val="12"/>
        </w:rPr>
        <w:t>САМАРСКОЙ ОБЛАСТИ</w:t>
      </w:r>
    </w:p>
    <w:p w:rsidR="0072195D" w:rsidRPr="002D296C" w:rsidRDefault="0072195D" w:rsidP="0072195D">
      <w:pPr>
        <w:tabs>
          <w:tab w:val="left" w:pos="284"/>
        </w:tabs>
        <w:jc w:val="center"/>
        <w:rPr>
          <w:rFonts w:ascii="Times New Roman" w:eastAsia="Calibri" w:hAnsi="Times New Roman" w:cs="Times New Roman"/>
          <w:sz w:val="12"/>
          <w:szCs w:val="12"/>
        </w:rPr>
      </w:pPr>
    </w:p>
    <w:p w:rsidR="0072195D" w:rsidRPr="002D296C" w:rsidRDefault="0072195D" w:rsidP="0072195D">
      <w:pPr>
        <w:tabs>
          <w:tab w:val="left" w:pos="284"/>
        </w:tabs>
        <w:jc w:val="center"/>
        <w:rPr>
          <w:rFonts w:ascii="Times New Roman" w:eastAsia="Calibri" w:hAnsi="Times New Roman" w:cs="Times New Roman"/>
          <w:sz w:val="12"/>
          <w:szCs w:val="12"/>
        </w:rPr>
      </w:pPr>
      <w:r w:rsidRPr="002D296C">
        <w:rPr>
          <w:rFonts w:ascii="Times New Roman" w:eastAsia="Calibri" w:hAnsi="Times New Roman" w:cs="Times New Roman"/>
          <w:sz w:val="12"/>
          <w:szCs w:val="12"/>
        </w:rPr>
        <w:t>ПОСТАНОВЛЕНИЕ</w:t>
      </w:r>
    </w:p>
    <w:p w:rsidR="0072195D" w:rsidRDefault="0072195D" w:rsidP="0072195D">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2D296C">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№33</w:t>
      </w:r>
    </w:p>
    <w:p w:rsidR="0072195D" w:rsidRDefault="0072195D" w:rsidP="0072195D">
      <w:pPr>
        <w:tabs>
          <w:tab w:val="left" w:pos="284"/>
        </w:tabs>
        <w:jc w:val="center"/>
        <w:rPr>
          <w:rFonts w:ascii="Times New Roman" w:eastAsia="Calibri" w:hAnsi="Times New Roman" w:cs="Times New Roman"/>
          <w:b/>
          <w:sz w:val="12"/>
          <w:szCs w:val="12"/>
        </w:rPr>
      </w:pPr>
      <w:r w:rsidRPr="0072195D">
        <w:rPr>
          <w:rFonts w:ascii="Times New Roman" w:eastAsia="Calibri" w:hAnsi="Times New Roman" w:cs="Times New Roman"/>
          <w:b/>
          <w:sz w:val="12"/>
          <w:szCs w:val="12"/>
        </w:rPr>
        <w:t xml:space="preserve">О внесении изменений в Приложение №1 к постановлению администрации сельского поселения Кандабулак </w:t>
      </w:r>
    </w:p>
    <w:p w:rsidR="0072195D" w:rsidRDefault="0072195D" w:rsidP="0072195D">
      <w:pPr>
        <w:tabs>
          <w:tab w:val="left" w:pos="284"/>
        </w:tabs>
        <w:jc w:val="center"/>
        <w:rPr>
          <w:rFonts w:ascii="Times New Roman" w:eastAsia="Calibri" w:hAnsi="Times New Roman" w:cs="Times New Roman"/>
          <w:b/>
          <w:sz w:val="12"/>
          <w:szCs w:val="12"/>
        </w:rPr>
      </w:pPr>
      <w:r w:rsidRPr="0072195D">
        <w:rPr>
          <w:rFonts w:ascii="Times New Roman" w:eastAsia="Calibri" w:hAnsi="Times New Roman" w:cs="Times New Roman"/>
          <w:b/>
          <w:sz w:val="12"/>
          <w:szCs w:val="12"/>
        </w:rPr>
        <w:t xml:space="preserve">муниципального района </w:t>
      </w:r>
      <w:r>
        <w:rPr>
          <w:rFonts w:ascii="Times New Roman" w:eastAsia="Calibri" w:hAnsi="Times New Roman" w:cs="Times New Roman"/>
          <w:b/>
          <w:sz w:val="12"/>
          <w:szCs w:val="12"/>
        </w:rPr>
        <w:t xml:space="preserve"> </w:t>
      </w:r>
      <w:r w:rsidRPr="0072195D">
        <w:rPr>
          <w:rFonts w:ascii="Times New Roman" w:eastAsia="Calibri" w:hAnsi="Times New Roman" w:cs="Times New Roman"/>
          <w:b/>
          <w:sz w:val="12"/>
          <w:szCs w:val="12"/>
        </w:rPr>
        <w:t>Сергиевский №27 от 27.08.2015г. «Об утверждении</w:t>
      </w:r>
      <w:r>
        <w:rPr>
          <w:rFonts w:ascii="Times New Roman" w:eastAsia="Calibri" w:hAnsi="Times New Roman" w:cs="Times New Roman"/>
          <w:b/>
          <w:sz w:val="12"/>
          <w:szCs w:val="12"/>
        </w:rPr>
        <w:t xml:space="preserve"> </w:t>
      </w:r>
      <w:r w:rsidRPr="0072195D">
        <w:rPr>
          <w:rFonts w:ascii="Times New Roman" w:eastAsia="Calibri" w:hAnsi="Times New Roman" w:cs="Times New Roman"/>
          <w:b/>
          <w:sz w:val="12"/>
          <w:szCs w:val="12"/>
        </w:rPr>
        <w:t>муниципальной Программы «Модернизация</w:t>
      </w:r>
      <w:r>
        <w:rPr>
          <w:rFonts w:ascii="Times New Roman" w:eastAsia="Calibri" w:hAnsi="Times New Roman" w:cs="Times New Roman"/>
          <w:b/>
          <w:sz w:val="12"/>
          <w:szCs w:val="12"/>
        </w:rPr>
        <w:t xml:space="preserve"> </w:t>
      </w:r>
    </w:p>
    <w:p w:rsidR="0072195D" w:rsidRPr="0072195D" w:rsidRDefault="0072195D" w:rsidP="0072195D">
      <w:pPr>
        <w:tabs>
          <w:tab w:val="left" w:pos="284"/>
        </w:tabs>
        <w:jc w:val="center"/>
        <w:rPr>
          <w:rFonts w:ascii="Times New Roman" w:eastAsia="Calibri" w:hAnsi="Times New Roman" w:cs="Times New Roman"/>
          <w:b/>
          <w:sz w:val="12"/>
          <w:szCs w:val="12"/>
        </w:rPr>
      </w:pPr>
      <w:r w:rsidRPr="0072195D">
        <w:rPr>
          <w:rFonts w:ascii="Times New Roman" w:eastAsia="Calibri" w:hAnsi="Times New Roman" w:cs="Times New Roman"/>
          <w:b/>
          <w:sz w:val="12"/>
          <w:szCs w:val="12"/>
        </w:rPr>
        <w:t>и развитие автомобильных дорог общего</w:t>
      </w:r>
      <w:r>
        <w:rPr>
          <w:rFonts w:ascii="Times New Roman" w:eastAsia="Calibri" w:hAnsi="Times New Roman" w:cs="Times New Roman"/>
          <w:b/>
          <w:sz w:val="12"/>
          <w:szCs w:val="12"/>
        </w:rPr>
        <w:t xml:space="preserve"> </w:t>
      </w:r>
      <w:r w:rsidRPr="0072195D">
        <w:rPr>
          <w:rFonts w:ascii="Times New Roman" w:eastAsia="Calibri" w:hAnsi="Times New Roman" w:cs="Times New Roman"/>
          <w:b/>
          <w:sz w:val="12"/>
          <w:szCs w:val="12"/>
        </w:rPr>
        <w:t>пользования местного  значения на 2015-2017 годы»</w:t>
      </w:r>
    </w:p>
    <w:p w:rsidR="0072195D" w:rsidRPr="0072195D" w:rsidRDefault="0072195D" w:rsidP="0072195D">
      <w:pPr>
        <w:tabs>
          <w:tab w:val="left" w:pos="284"/>
        </w:tabs>
        <w:jc w:val="both"/>
        <w:rPr>
          <w:rFonts w:ascii="Times New Roman" w:eastAsia="Calibri" w:hAnsi="Times New Roman" w:cs="Times New Roman"/>
          <w:b/>
          <w:sz w:val="12"/>
          <w:szCs w:val="12"/>
        </w:rPr>
      </w:pPr>
    </w:p>
    <w:p w:rsidR="0072195D" w:rsidRPr="0072195D" w:rsidRDefault="0072195D" w:rsidP="0072195D">
      <w:pPr>
        <w:tabs>
          <w:tab w:val="left" w:pos="284"/>
        </w:tabs>
        <w:ind w:firstLine="284"/>
        <w:jc w:val="both"/>
        <w:rPr>
          <w:rFonts w:ascii="Times New Roman" w:eastAsia="Calibri" w:hAnsi="Times New Roman" w:cs="Times New Roman"/>
          <w:sz w:val="12"/>
          <w:szCs w:val="12"/>
        </w:rPr>
      </w:pPr>
      <w:proofErr w:type="gramStart"/>
      <w:r w:rsidRPr="0072195D">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и в целях уточнения финансирования муниципальной Программы сельского поселения Кандабулак муниципального района Сергиевский «Модернизация и развитие автомобильных дорог общего пользования местного  значения на 2015-2017 годы», администрация сельского поселения</w:t>
      </w:r>
      <w:proofErr w:type="gramEnd"/>
      <w:r w:rsidRPr="0072195D">
        <w:rPr>
          <w:rFonts w:ascii="Times New Roman" w:eastAsia="Calibri" w:hAnsi="Times New Roman" w:cs="Times New Roman"/>
          <w:sz w:val="12"/>
          <w:szCs w:val="12"/>
        </w:rPr>
        <w:t xml:space="preserve"> Кандабулак муниципального района Сергиевский,</w:t>
      </w:r>
    </w:p>
    <w:p w:rsidR="0072195D" w:rsidRPr="0072195D" w:rsidRDefault="0072195D" w:rsidP="0072195D">
      <w:pPr>
        <w:tabs>
          <w:tab w:val="left" w:pos="284"/>
        </w:tabs>
        <w:ind w:firstLine="284"/>
        <w:jc w:val="both"/>
        <w:rPr>
          <w:rFonts w:ascii="Times New Roman" w:eastAsia="Calibri" w:hAnsi="Times New Roman" w:cs="Times New Roman"/>
          <w:b/>
          <w:sz w:val="12"/>
          <w:szCs w:val="12"/>
        </w:rPr>
      </w:pPr>
      <w:r w:rsidRPr="0072195D">
        <w:rPr>
          <w:rFonts w:ascii="Times New Roman" w:eastAsia="Calibri" w:hAnsi="Times New Roman" w:cs="Times New Roman"/>
          <w:b/>
          <w:sz w:val="12"/>
          <w:szCs w:val="12"/>
        </w:rPr>
        <w:t>ПОСТАНОВЛЯЕТ:</w:t>
      </w:r>
    </w:p>
    <w:p w:rsidR="0072195D" w:rsidRPr="0072195D" w:rsidRDefault="0072195D" w:rsidP="0072195D">
      <w:pPr>
        <w:tabs>
          <w:tab w:val="left" w:pos="284"/>
        </w:tabs>
        <w:ind w:firstLine="284"/>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1. Внести изменение в приложение №1 к постановлению администрации сельского поселения Кандабулак муниципального района Сергиевский №27 от 27.08.2015года «Об утверждении муниципальной Программы «Модернизация и развитие автомобильных дорог общего пользования местного значения на 2015 - 2017 годы» (далее Программа) следующего содержания:</w:t>
      </w:r>
    </w:p>
    <w:p w:rsidR="0072195D" w:rsidRPr="0072195D" w:rsidRDefault="0072195D" w:rsidP="0072195D">
      <w:pPr>
        <w:tabs>
          <w:tab w:val="left" w:pos="284"/>
        </w:tabs>
        <w:ind w:firstLine="284"/>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72195D" w:rsidRPr="0072195D" w:rsidRDefault="0072195D" w:rsidP="0072195D">
      <w:pPr>
        <w:tabs>
          <w:tab w:val="left" w:pos="284"/>
        </w:tabs>
        <w:ind w:firstLine="284"/>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«Общий объем финансирования Программы составляет (прогноз) 115,91285 тыс.рублей, в том числе:</w:t>
      </w:r>
    </w:p>
    <w:p w:rsidR="0072195D" w:rsidRPr="0072195D" w:rsidRDefault="0072195D" w:rsidP="0072195D">
      <w:pPr>
        <w:tabs>
          <w:tab w:val="left" w:pos="284"/>
        </w:tabs>
        <w:ind w:firstLine="284"/>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 средства областного бюджета (прогноз) – 0,00 тыс.рублей;</w:t>
      </w:r>
    </w:p>
    <w:p w:rsidR="0072195D" w:rsidRPr="0072195D" w:rsidRDefault="0072195D" w:rsidP="0072195D">
      <w:pPr>
        <w:tabs>
          <w:tab w:val="left" w:pos="284"/>
        </w:tabs>
        <w:ind w:firstLine="284"/>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 средства местного бюджета (прогноз) – 115,91285 тыс.рублей»</w:t>
      </w:r>
    </w:p>
    <w:p w:rsidR="0072195D" w:rsidRPr="0072195D" w:rsidRDefault="0072195D" w:rsidP="0072195D">
      <w:pPr>
        <w:tabs>
          <w:tab w:val="left" w:pos="284"/>
        </w:tabs>
        <w:ind w:firstLine="284"/>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1.2. В Программе в разделе «Целевые индикаторы и показатели, характеризующие ежегодный ход и итоги реализации Программы» таблицу №1 изложить в редакции согласно Приложению №1 к настоящему постановлению.</w:t>
      </w:r>
    </w:p>
    <w:p w:rsidR="0072195D" w:rsidRPr="0072195D" w:rsidRDefault="0072195D" w:rsidP="0072195D">
      <w:pPr>
        <w:tabs>
          <w:tab w:val="left" w:pos="284"/>
        </w:tabs>
        <w:ind w:firstLine="284"/>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1.3. В Программе в разделе «Обоснование ресурсного обеспечения Программы» слова «Общий объем финансирования Программы составляет (прогноз) 55,32417 тыс.рублей, в том числе:</w:t>
      </w:r>
    </w:p>
    <w:p w:rsidR="0072195D" w:rsidRPr="0072195D" w:rsidRDefault="0072195D" w:rsidP="0072195D">
      <w:pPr>
        <w:tabs>
          <w:tab w:val="left" w:pos="284"/>
        </w:tabs>
        <w:ind w:firstLine="284"/>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 средства областного бюджета (прогноз) – 0,00 тыс.рублей;</w:t>
      </w:r>
    </w:p>
    <w:p w:rsidR="0072195D" w:rsidRPr="0072195D" w:rsidRDefault="0072195D" w:rsidP="0072195D">
      <w:pPr>
        <w:tabs>
          <w:tab w:val="left" w:pos="284"/>
        </w:tabs>
        <w:ind w:firstLine="284"/>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 xml:space="preserve">- средства местного бюджета (прогноз) – 55,32417 тыс.рублей» </w:t>
      </w:r>
    </w:p>
    <w:p w:rsidR="0072195D" w:rsidRPr="0072195D" w:rsidRDefault="0072195D" w:rsidP="0072195D">
      <w:pPr>
        <w:tabs>
          <w:tab w:val="left" w:pos="284"/>
        </w:tabs>
        <w:ind w:firstLine="284"/>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заменить словами «Общий объем финансирования Программы составляет (прогноз) 115,91285 тыс.рублей, в том числе:</w:t>
      </w:r>
    </w:p>
    <w:p w:rsidR="0072195D" w:rsidRPr="0072195D" w:rsidRDefault="0072195D" w:rsidP="0072195D">
      <w:pPr>
        <w:tabs>
          <w:tab w:val="left" w:pos="284"/>
        </w:tabs>
        <w:ind w:firstLine="284"/>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 средства областного бюджета (прогноз) – 0,00 тыс.рублей;</w:t>
      </w:r>
    </w:p>
    <w:p w:rsidR="0072195D" w:rsidRPr="0072195D" w:rsidRDefault="0072195D" w:rsidP="0072195D">
      <w:pPr>
        <w:tabs>
          <w:tab w:val="left" w:pos="284"/>
        </w:tabs>
        <w:ind w:firstLine="284"/>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 средства местного бюджета (прогноз) – 115,91285 тыс.рублей»</w:t>
      </w:r>
    </w:p>
    <w:p w:rsidR="0072195D" w:rsidRPr="0072195D" w:rsidRDefault="0072195D" w:rsidP="0072195D">
      <w:pPr>
        <w:tabs>
          <w:tab w:val="left" w:pos="284"/>
        </w:tabs>
        <w:ind w:firstLine="284"/>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2. Опубликовать настоящее Постановление в газете «Сергиевский вестник».</w:t>
      </w:r>
    </w:p>
    <w:p w:rsidR="0072195D" w:rsidRPr="0072195D" w:rsidRDefault="0072195D" w:rsidP="0072195D">
      <w:pPr>
        <w:tabs>
          <w:tab w:val="left" w:pos="284"/>
        </w:tabs>
        <w:ind w:firstLine="284"/>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72195D" w:rsidRPr="0072195D" w:rsidRDefault="0072195D" w:rsidP="0072195D">
      <w:pPr>
        <w:tabs>
          <w:tab w:val="left" w:pos="284"/>
        </w:tabs>
        <w:ind w:firstLine="284"/>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 xml:space="preserve">4. </w:t>
      </w:r>
      <w:proofErr w:type="gramStart"/>
      <w:r w:rsidRPr="0072195D">
        <w:rPr>
          <w:rFonts w:ascii="Times New Roman" w:eastAsia="Calibri" w:hAnsi="Times New Roman" w:cs="Times New Roman"/>
          <w:sz w:val="12"/>
          <w:szCs w:val="12"/>
        </w:rPr>
        <w:t>Контроль за</w:t>
      </w:r>
      <w:proofErr w:type="gramEnd"/>
      <w:r w:rsidRPr="0072195D">
        <w:rPr>
          <w:rFonts w:ascii="Times New Roman" w:eastAsia="Calibri" w:hAnsi="Times New Roman" w:cs="Times New Roman"/>
          <w:sz w:val="12"/>
          <w:szCs w:val="12"/>
        </w:rPr>
        <w:t xml:space="preserve"> выполнением настоящего Постановления оставляю за собой.</w:t>
      </w:r>
    </w:p>
    <w:p w:rsidR="00C350A7" w:rsidRDefault="0072195D" w:rsidP="0072195D">
      <w:pPr>
        <w:tabs>
          <w:tab w:val="left" w:pos="284"/>
        </w:tabs>
        <w:jc w:val="right"/>
        <w:rPr>
          <w:rFonts w:ascii="Times New Roman" w:eastAsia="Calibri" w:hAnsi="Times New Roman" w:cs="Times New Roman"/>
          <w:sz w:val="12"/>
          <w:szCs w:val="12"/>
        </w:rPr>
      </w:pPr>
      <w:r w:rsidRPr="0072195D">
        <w:rPr>
          <w:rFonts w:ascii="Times New Roman" w:eastAsia="Calibri" w:hAnsi="Times New Roman" w:cs="Times New Roman"/>
          <w:sz w:val="12"/>
          <w:szCs w:val="12"/>
        </w:rPr>
        <w:t>Глава сельского поселения</w:t>
      </w:r>
      <w:r w:rsidR="00C350A7">
        <w:rPr>
          <w:rFonts w:ascii="Times New Roman" w:eastAsia="Calibri" w:hAnsi="Times New Roman" w:cs="Times New Roman"/>
          <w:sz w:val="12"/>
          <w:szCs w:val="12"/>
        </w:rPr>
        <w:t xml:space="preserve"> </w:t>
      </w:r>
      <w:r w:rsidRPr="0072195D">
        <w:rPr>
          <w:rFonts w:ascii="Times New Roman" w:eastAsia="Calibri" w:hAnsi="Times New Roman" w:cs="Times New Roman"/>
          <w:sz w:val="12"/>
          <w:szCs w:val="12"/>
        </w:rPr>
        <w:t>Кандабулак</w:t>
      </w:r>
    </w:p>
    <w:p w:rsidR="0072195D" w:rsidRDefault="0072195D" w:rsidP="0072195D">
      <w:pPr>
        <w:tabs>
          <w:tab w:val="left" w:pos="284"/>
        </w:tabs>
        <w:jc w:val="right"/>
        <w:rPr>
          <w:rFonts w:ascii="Times New Roman" w:eastAsia="Calibri" w:hAnsi="Times New Roman" w:cs="Times New Roman"/>
          <w:sz w:val="12"/>
          <w:szCs w:val="12"/>
        </w:rPr>
      </w:pPr>
      <w:r w:rsidRPr="0072195D">
        <w:rPr>
          <w:rFonts w:ascii="Times New Roman" w:eastAsia="Calibri" w:hAnsi="Times New Roman" w:cs="Times New Roman"/>
          <w:sz w:val="12"/>
          <w:szCs w:val="12"/>
        </w:rPr>
        <w:t xml:space="preserve"> муниципального района Сергиевский</w:t>
      </w:r>
    </w:p>
    <w:p w:rsidR="0072195D" w:rsidRPr="0072195D" w:rsidRDefault="0072195D" w:rsidP="0072195D">
      <w:pPr>
        <w:tabs>
          <w:tab w:val="left" w:pos="284"/>
        </w:tabs>
        <w:jc w:val="right"/>
        <w:rPr>
          <w:rFonts w:ascii="Times New Roman" w:eastAsia="Calibri" w:hAnsi="Times New Roman" w:cs="Times New Roman"/>
          <w:sz w:val="12"/>
          <w:szCs w:val="12"/>
        </w:rPr>
      </w:pPr>
      <w:r w:rsidRPr="0072195D">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72195D">
        <w:rPr>
          <w:rFonts w:ascii="Times New Roman" w:eastAsia="Calibri" w:hAnsi="Times New Roman" w:cs="Times New Roman"/>
          <w:sz w:val="12"/>
          <w:szCs w:val="12"/>
        </w:rPr>
        <w:t>Мартынов</w:t>
      </w:r>
    </w:p>
    <w:p w:rsidR="0072195D" w:rsidRDefault="0072195D" w:rsidP="0072195D">
      <w:pPr>
        <w:jc w:val="right"/>
        <w:rPr>
          <w:rFonts w:ascii="Times New Roman" w:hAnsi="Times New Roman"/>
          <w:i/>
          <w:sz w:val="12"/>
          <w:szCs w:val="12"/>
        </w:rPr>
      </w:pPr>
    </w:p>
    <w:p w:rsidR="0072195D" w:rsidRPr="002D296C" w:rsidRDefault="0072195D" w:rsidP="0072195D">
      <w:pPr>
        <w:jc w:val="right"/>
        <w:rPr>
          <w:rFonts w:ascii="Times New Roman" w:hAnsi="Times New Roman"/>
          <w:i/>
          <w:sz w:val="12"/>
          <w:szCs w:val="12"/>
        </w:rPr>
      </w:pPr>
      <w:r w:rsidRPr="002D296C">
        <w:rPr>
          <w:rFonts w:ascii="Times New Roman" w:hAnsi="Times New Roman"/>
          <w:i/>
          <w:sz w:val="12"/>
          <w:szCs w:val="12"/>
        </w:rPr>
        <w:t>Приложение</w:t>
      </w:r>
      <w:r>
        <w:rPr>
          <w:rFonts w:ascii="Times New Roman" w:hAnsi="Times New Roman"/>
          <w:i/>
          <w:sz w:val="12"/>
          <w:szCs w:val="12"/>
        </w:rPr>
        <w:t>№1</w:t>
      </w:r>
    </w:p>
    <w:p w:rsidR="0072195D" w:rsidRPr="002D296C" w:rsidRDefault="0072195D" w:rsidP="0072195D">
      <w:pPr>
        <w:jc w:val="right"/>
        <w:rPr>
          <w:rFonts w:ascii="Times New Roman" w:hAnsi="Times New Roman"/>
          <w:i/>
          <w:sz w:val="12"/>
          <w:szCs w:val="12"/>
        </w:rPr>
      </w:pPr>
      <w:r w:rsidRPr="002D296C">
        <w:rPr>
          <w:rFonts w:ascii="Times New Roman" w:hAnsi="Times New Roman"/>
          <w:i/>
          <w:sz w:val="12"/>
          <w:szCs w:val="12"/>
        </w:rPr>
        <w:t>к постановлению адм</w:t>
      </w:r>
      <w:r>
        <w:rPr>
          <w:rFonts w:ascii="Times New Roman" w:hAnsi="Times New Roman"/>
          <w:i/>
          <w:sz w:val="12"/>
          <w:szCs w:val="12"/>
        </w:rPr>
        <w:t>инистрации сельского поселения Кандабулак</w:t>
      </w:r>
    </w:p>
    <w:p w:rsidR="0072195D" w:rsidRPr="002D296C" w:rsidRDefault="0072195D" w:rsidP="0072195D">
      <w:pPr>
        <w:jc w:val="right"/>
        <w:rPr>
          <w:rFonts w:ascii="Times New Roman" w:hAnsi="Times New Roman"/>
          <w:i/>
          <w:sz w:val="12"/>
          <w:szCs w:val="12"/>
        </w:rPr>
      </w:pPr>
      <w:r w:rsidRPr="002D296C">
        <w:rPr>
          <w:rFonts w:ascii="Times New Roman" w:hAnsi="Times New Roman"/>
          <w:i/>
          <w:sz w:val="12"/>
          <w:szCs w:val="12"/>
        </w:rPr>
        <w:t>муниципального района Сергиевский</w:t>
      </w:r>
    </w:p>
    <w:p w:rsidR="0072195D" w:rsidRPr="002D296C" w:rsidRDefault="0072195D" w:rsidP="0072195D">
      <w:pPr>
        <w:tabs>
          <w:tab w:val="left" w:pos="284"/>
        </w:tabs>
        <w:jc w:val="right"/>
        <w:rPr>
          <w:rFonts w:ascii="Times New Roman" w:eastAsia="Calibri" w:hAnsi="Times New Roman" w:cs="Times New Roman"/>
          <w:sz w:val="12"/>
          <w:szCs w:val="12"/>
        </w:rPr>
      </w:pPr>
      <w:r>
        <w:rPr>
          <w:rFonts w:ascii="Times New Roman" w:hAnsi="Times New Roman"/>
          <w:i/>
          <w:sz w:val="12"/>
          <w:szCs w:val="12"/>
        </w:rPr>
        <w:t>№33</w:t>
      </w:r>
      <w:r w:rsidRPr="002D296C">
        <w:rPr>
          <w:rFonts w:ascii="Times New Roman" w:hAnsi="Times New Roman"/>
          <w:i/>
          <w:sz w:val="12"/>
          <w:szCs w:val="12"/>
        </w:rPr>
        <w:t xml:space="preserve"> от “</w:t>
      </w:r>
      <w:r>
        <w:rPr>
          <w:rFonts w:ascii="Times New Roman" w:hAnsi="Times New Roman"/>
          <w:i/>
          <w:sz w:val="12"/>
          <w:szCs w:val="12"/>
        </w:rPr>
        <w:t>28</w:t>
      </w:r>
      <w:r w:rsidRPr="002D296C">
        <w:rPr>
          <w:rFonts w:ascii="Times New Roman" w:hAnsi="Times New Roman"/>
          <w:i/>
          <w:sz w:val="12"/>
          <w:szCs w:val="12"/>
        </w:rPr>
        <w:t>”октября 2016 г.</w:t>
      </w:r>
    </w:p>
    <w:p w:rsidR="0072195D" w:rsidRDefault="0072195D" w:rsidP="0072195D">
      <w:pPr>
        <w:tabs>
          <w:tab w:val="left" w:pos="284"/>
        </w:tabs>
        <w:jc w:val="center"/>
        <w:rPr>
          <w:rFonts w:ascii="Times New Roman" w:eastAsia="Calibri" w:hAnsi="Times New Roman" w:cs="Times New Roman"/>
          <w:b/>
          <w:sz w:val="12"/>
          <w:szCs w:val="12"/>
        </w:rPr>
      </w:pPr>
      <w:r w:rsidRPr="0072195D">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Style w:val="af1"/>
        <w:tblW w:w="7513" w:type="dxa"/>
        <w:tblInd w:w="108" w:type="dxa"/>
        <w:tblLayout w:type="fixed"/>
        <w:tblLook w:val="04A0" w:firstRow="1" w:lastRow="0" w:firstColumn="1" w:lastColumn="0" w:noHBand="0" w:noVBand="1"/>
      </w:tblPr>
      <w:tblGrid>
        <w:gridCol w:w="4253"/>
        <w:gridCol w:w="567"/>
        <w:gridCol w:w="567"/>
        <w:gridCol w:w="709"/>
        <w:gridCol w:w="708"/>
        <w:gridCol w:w="709"/>
      </w:tblGrid>
      <w:tr w:rsidR="0072195D" w:rsidRPr="0072195D" w:rsidTr="00FF3C3F">
        <w:trPr>
          <w:trHeight w:val="138"/>
        </w:trPr>
        <w:tc>
          <w:tcPr>
            <w:tcW w:w="4253" w:type="dxa"/>
            <w:vMerge w:val="restart"/>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Наименование целевого индикатора (показателя)</w:t>
            </w:r>
          </w:p>
        </w:tc>
        <w:tc>
          <w:tcPr>
            <w:tcW w:w="567" w:type="dxa"/>
            <w:vMerge w:val="restart"/>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Ед. изм.</w:t>
            </w:r>
          </w:p>
        </w:tc>
        <w:tc>
          <w:tcPr>
            <w:tcW w:w="2693" w:type="dxa"/>
            <w:gridSpan w:val="4"/>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Значения целевых индикаторов (показателей)</w:t>
            </w:r>
          </w:p>
        </w:tc>
      </w:tr>
      <w:tr w:rsidR="0072195D" w:rsidRPr="0072195D" w:rsidTr="00FF3C3F">
        <w:trPr>
          <w:trHeight w:val="138"/>
        </w:trPr>
        <w:tc>
          <w:tcPr>
            <w:tcW w:w="4253" w:type="dxa"/>
            <w:vMerge/>
            <w:hideMark/>
          </w:tcPr>
          <w:p w:rsidR="0072195D" w:rsidRPr="0072195D" w:rsidRDefault="0072195D" w:rsidP="0072195D">
            <w:pPr>
              <w:tabs>
                <w:tab w:val="left" w:pos="284"/>
              </w:tabs>
              <w:rPr>
                <w:rFonts w:ascii="Times New Roman" w:eastAsia="Calibri" w:hAnsi="Times New Roman" w:cs="Times New Roman"/>
                <w:sz w:val="12"/>
                <w:szCs w:val="12"/>
              </w:rPr>
            </w:pPr>
          </w:p>
        </w:tc>
        <w:tc>
          <w:tcPr>
            <w:tcW w:w="567" w:type="dxa"/>
            <w:vMerge/>
            <w:hideMark/>
          </w:tcPr>
          <w:p w:rsidR="0072195D" w:rsidRPr="0072195D" w:rsidRDefault="0072195D" w:rsidP="0072195D">
            <w:pPr>
              <w:tabs>
                <w:tab w:val="left" w:pos="284"/>
              </w:tabs>
              <w:rPr>
                <w:rFonts w:ascii="Times New Roman" w:eastAsia="Calibri" w:hAnsi="Times New Roman" w:cs="Times New Roman"/>
                <w:sz w:val="12"/>
                <w:szCs w:val="12"/>
              </w:rPr>
            </w:pPr>
          </w:p>
        </w:tc>
        <w:tc>
          <w:tcPr>
            <w:tcW w:w="567"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Всего</w:t>
            </w:r>
          </w:p>
        </w:tc>
        <w:tc>
          <w:tcPr>
            <w:tcW w:w="709"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2015 год</w:t>
            </w:r>
          </w:p>
        </w:tc>
        <w:tc>
          <w:tcPr>
            <w:tcW w:w="708"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2016 год</w:t>
            </w:r>
          </w:p>
        </w:tc>
        <w:tc>
          <w:tcPr>
            <w:tcW w:w="709"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2017 год</w:t>
            </w:r>
          </w:p>
        </w:tc>
      </w:tr>
      <w:tr w:rsidR="0072195D" w:rsidRPr="0072195D" w:rsidTr="00FF3C3F">
        <w:trPr>
          <w:trHeight w:val="20"/>
        </w:trPr>
        <w:tc>
          <w:tcPr>
            <w:tcW w:w="4253"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Увеличение протяженности построенных дорог</w:t>
            </w:r>
          </w:p>
        </w:tc>
        <w:tc>
          <w:tcPr>
            <w:tcW w:w="567"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М.</w:t>
            </w:r>
          </w:p>
        </w:tc>
        <w:tc>
          <w:tcPr>
            <w:tcW w:w="567"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0</w:t>
            </w:r>
          </w:p>
        </w:tc>
        <w:tc>
          <w:tcPr>
            <w:tcW w:w="709"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0</w:t>
            </w:r>
          </w:p>
        </w:tc>
        <w:tc>
          <w:tcPr>
            <w:tcW w:w="708"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0</w:t>
            </w:r>
          </w:p>
        </w:tc>
        <w:tc>
          <w:tcPr>
            <w:tcW w:w="709"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0</w:t>
            </w:r>
          </w:p>
        </w:tc>
      </w:tr>
      <w:tr w:rsidR="0072195D" w:rsidRPr="0072195D" w:rsidTr="00FF3C3F">
        <w:trPr>
          <w:trHeight w:val="20"/>
        </w:trPr>
        <w:tc>
          <w:tcPr>
            <w:tcW w:w="4253"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Увеличение протяженности дорог в ходе капитального ремонта.</w:t>
            </w:r>
          </w:p>
        </w:tc>
        <w:tc>
          <w:tcPr>
            <w:tcW w:w="567"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М.</w:t>
            </w:r>
          </w:p>
        </w:tc>
        <w:tc>
          <w:tcPr>
            <w:tcW w:w="567"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0</w:t>
            </w:r>
          </w:p>
        </w:tc>
        <w:tc>
          <w:tcPr>
            <w:tcW w:w="709"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0</w:t>
            </w:r>
          </w:p>
        </w:tc>
        <w:tc>
          <w:tcPr>
            <w:tcW w:w="708"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0</w:t>
            </w:r>
          </w:p>
        </w:tc>
        <w:tc>
          <w:tcPr>
            <w:tcW w:w="709"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0</w:t>
            </w:r>
          </w:p>
        </w:tc>
      </w:tr>
      <w:tr w:rsidR="0072195D" w:rsidRPr="0072195D" w:rsidTr="00FF3C3F">
        <w:trPr>
          <w:trHeight w:val="20"/>
        </w:trPr>
        <w:tc>
          <w:tcPr>
            <w:tcW w:w="4253"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М.</w:t>
            </w:r>
          </w:p>
        </w:tc>
        <w:tc>
          <w:tcPr>
            <w:tcW w:w="567"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92</w:t>
            </w:r>
          </w:p>
        </w:tc>
        <w:tc>
          <w:tcPr>
            <w:tcW w:w="709"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0</w:t>
            </w:r>
          </w:p>
        </w:tc>
        <w:tc>
          <w:tcPr>
            <w:tcW w:w="708"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92</w:t>
            </w:r>
          </w:p>
        </w:tc>
        <w:tc>
          <w:tcPr>
            <w:tcW w:w="709" w:type="dxa"/>
            <w:hideMark/>
          </w:tcPr>
          <w:p w:rsidR="0072195D" w:rsidRPr="0072195D" w:rsidRDefault="0072195D" w:rsidP="0072195D">
            <w:pPr>
              <w:tabs>
                <w:tab w:val="left" w:pos="284"/>
              </w:tabs>
              <w:rPr>
                <w:rFonts w:ascii="Times New Roman" w:eastAsia="Calibri" w:hAnsi="Times New Roman" w:cs="Times New Roman"/>
                <w:sz w:val="12"/>
                <w:szCs w:val="12"/>
              </w:rPr>
            </w:pPr>
            <w:r w:rsidRPr="0072195D">
              <w:rPr>
                <w:rFonts w:ascii="Times New Roman" w:eastAsia="Calibri" w:hAnsi="Times New Roman" w:cs="Times New Roman"/>
                <w:sz w:val="12"/>
                <w:szCs w:val="12"/>
              </w:rPr>
              <w:t>0</w:t>
            </w:r>
          </w:p>
        </w:tc>
      </w:tr>
    </w:tbl>
    <w:p w:rsidR="002C25F4" w:rsidRDefault="002C25F4" w:rsidP="0072195D">
      <w:pPr>
        <w:jc w:val="right"/>
        <w:rPr>
          <w:rFonts w:ascii="Times New Roman" w:hAnsi="Times New Roman"/>
          <w:i/>
          <w:sz w:val="12"/>
          <w:szCs w:val="12"/>
        </w:rPr>
      </w:pPr>
    </w:p>
    <w:p w:rsidR="0072195D" w:rsidRPr="002D296C" w:rsidRDefault="0072195D" w:rsidP="0072195D">
      <w:pPr>
        <w:jc w:val="right"/>
        <w:rPr>
          <w:rFonts w:ascii="Times New Roman" w:hAnsi="Times New Roman"/>
          <w:i/>
          <w:sz w:val="12"/>
          <w:szCs w:val="12"/>
        </w:rPr>
      </w:pPr>
      <w:r w:rsidRPr="002D296C">
        <w:rPr>
          <w:rFonts w:ascii="Times New Roman" w:hAnsi="Times New Roman"/>
          <w:i/>
          <w:sz w:val="12"/>
          <w:szCs w:val="12"/>
        </w:rPr>
        <w:t>Приложение</w:t>
      </w:r>
      <w:r>
        <w:rPr>
          <w:rFonts w:ascii="Times New Roman" w:hAnsi="Times New Roman"/>
          <w:i/>
          <w:sz w:val="12"/>
          <w:szCs w:val="12"/>
        </w:rPr>
        <w:t>№2</w:t>
      </w:r>
    </w:p>
    <w:p w:rsidR="0072195D" w:rsidRPr="002D296C" w:rsidRDefault="0072195D" w:rsidP="0072195D">
      <w:pPr>
        <w:jc w:val="right"/>
        <w:rPr>
          <w:rFonts w:ascii="Times New Roman" w:hAnsi="Times New Roman"/>
          <w:i/>
          <w:sz w:val="12"/>
          <w:szCs w:val="12"/>
        </w:rPr>
      </w:pPr>
      <w:r w:rsidRPr="002D296C">
        <w:rPr>
          <w:rFonts w:ascii="Times New Roman" w:hAnsi="Times New Roman"/>
          <w:i/>
          <w:sz w:val="12"/>
          <w:szCs w:val="12"/>
        </w:rPr>
        <w:t>к постановлению адм</w:t>
      </w:r>
      <w:r>
        <w:rPr>
          <w:rFonts w:ascii="Times New Roman" w:hAnsi="Times New Roman"/>
          <w:i/>
          <w:sz w:val="12"/>
          <w:szCs w:val="12"/>
        </w:rPr>
        <w:t>инистрации сельского поселения Кандабулак</w:t>
      </w:r>
    </w:p>
    <w:p w:rsidR="0072195D" w:rsidRPr="002D296C" w:rsidRDefault="0072195D" w:rsidP="0072195D">
      <w:pPr>
        <w:jc w:val="right"/>
        <w:rPr>
          <w:rFonts w:ascii="Times New Roman" w:hAnsi="Times New Roman"/>
          <w:i/>
          <w:sz w:val="12"/>
          <w:szCs w:val="12"/>
        </w:rPr>
      </w:pPr>
      <w:r w:rsidRPr="002D296C">
        <w:rPr>
          <w:rFonts w:ascii="Times New Roman" w:hAnsi="Times New Roman"/>
          <w:i/>
          <w:sz w:val="12"/>
          <w:szCs w:val="12"/>
        </w:rPr>
        <w:t>муниципального района Сергиевский</w:t>
      </w:r>
    </w:p>
    <w:p w:rsidR="0072195D" w:rsidRPr="002D296C" w:rsidRDefault="0072195D" w:rsidP="0072195D">
      <w:pPr>
        <w:tabs>
          <w:tab w:val="left" w:pos="284"/>
        </w:tabs>
        <w:jc w:val="right"/>
        <w:rPr>
          <w:rFonts w:ascii="Times New Roman" w:eastAsia="Calibri" w:hAnsi="Times New Roman" w:cs="Times New Roman"/>
          <w:sz w:val="12"/>
          <w:szCs w:val="12"/>
        </w:rPr>
      </w:pPr>
      <w:r>
        <w:rPr>
          <w:rFonts w:ascii="Times New Roman" w:hAnsi="Times New Roman"/>
          <w:i/>
          <w:sz w:val="12"/>
          <w:szCs w:val="12"/>
        </w:rPr>
        <w:t>№33</w:t>
      </w:r>
      <w:r w:rsidRPr="002D296C">
        <w:rPr>
          <w:rFonts w:ascii="Times New Roman" w:hAnsi="Times New Roman"/>
          <w:i/>
          <w:sz w:val="12"/>
          <w:szCs w:val="12"/>
        </w:rPr>
        <w:t xml:space="preserve"> от “</w:t>
      </w:r>
      <w:r>
        <w:rPr>
          <w:rFonts w:ascii="Times New Roman" w:hAnsi="Times New Roman"/>
          <w:i/>
          <w:sz w:val="12"/>
          <w:szCs w:val="12"/>
        </w:rPr>
        <w:t>28</w:t>
      </w:r>
      <w:r w:rsidRPr="002D296C">
        <w:rPr>
          <w:rFonts w:ascii="Times New Roman" w:hAnsi="Times New Roman"/>
          <w:i/>
          <w:sz w:val="12"/>
          <w:szCs w:val="12"/>
        </w:rPr>
        <w:t>”октября 2016 г.</w:t>
      </w:r>
    </w:p>
    <w:p w:rsidR="0072195D" w:rsidRDefault="0072195D" w:rsidP="0072195D">
      <w:pPr>
        <w:tabs>
          <w:tab w:val="left" w:pos="284"/>
        </w:tabs>
        <w:jc w:val="center"/>
        <w:rPr>
          <w:rFonts w:ascii="Times New Roman" w:eastAsia="Calibri" w:hAnsi="Times New Roman" w:cs="Times New Roman"/>
          <w:b/>
          <w:sz w:val="12"/>
          <w:szCs w:val="12"/>
        </w:rPr>
      </w:pPr>
      <w:r w:rsidRPr="0072195D">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сельского поселения Кандабулак муниципального района Сергиевский "Модернизация и развитие автомобильных дорог </w:t>
      </w:r>
    </w:p>
    <w:p w:rsidR="0072195D" w:rsidRPr="0072195D" w:rsidRDefault="0072195D" w:rsidP="0072195D">
      <w:pPr>
        <w:tabs>
          <w:tab w:val="left" w:pos="284"/>
        </w:tabs>
        <w:jc w:val="center"/>
        <w:rPr>
          <w:rFonts w:ascii="Times New Roman" w:eastAsia="Calibri" w:hAnsi="Times New Roman" w:cs="Times New Roman"/>
          <w:b/>
          <w:sz w:val="12"/>
          <w:szCs w:val="12"/>
        </w:rPr>
      </w:pPr>
      <w:r w:rsidRPr="0072195D">
        <w:rPr>
          <w:rFonts w:ascii="Times New Roman" w:eastAsia="Calibri" w:hAnsi="Times New Roman" w:cs="Times New Roman"/>
          <w:b/>
          <w:sz w:val="12"/>
          <w:szCs w:val="12"/>
        </w:rPr>
        <w:t>общего пользования местного значения на 2015-2017 годы"</w:t>
      </w:r>
    </w:p>
    <w:p w:rsidR="0072195D" w:rsidRDefault="0072195D" w:rsidP="0072195D">
      <w:pPr>
        <w:tabs>
          <w:tab w:val="left" w:pos="284"/>
        </w:tabs>
        <w:jc w:val="right"/>
        <w:rPr>
          <w:rFonts w:ascii="Times New Roman" w:eastAsia="Calibri" w:hAnsi="Times New Roman" w:cs="Times New Roman"/>
          <w:sz w:val="12"/>
          <w:szCs w:val="12"/>
        </w:rPr>
      </w:pPr>
      <w:r w:rsidRPr="0072195D">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72195D">
        <w:rPr>
          <w:rFonts w:ascii="Times New Roman" w:eastAsia="Calibri" w:hAnsi="Times New Roman" w:cs="Times New Roman"/>
          <w:sz w:val="12"/>
          <w:szCs w:val="12"/>
        </w:rPr>
        <w:t>рублях</w:t>
      </w:r>
    </w:p>
    <w:tbl>
      <w:tblPr>
        <w:tblStyle w:val="af1"/>
        <w:tblW w:w="0" w:type="auto"/>
        <w:tblInd w:w="108" w:type="dxa"/>
        <w:tblLayout w:type="fixed"/>
        <w:tblLook w:val="04A0" w:firstRow="1" w:lastRow="0" w:firstColumn="1" w:lastColumn="0" w:noHBand="0" w:noVBand="1"/>
      </w:tblPr>
      <w:tblGrid>
        <w:gridCol w:w="284"/>
        <w:gridCol w:w="1134"/>
        <w:gridCol w:w="283"/>
        <w:gridCol w:w="284"/>
        <w:gridCol w:w="425"/>
        <w:gridCol w:w="425"/>
        <w:gridCol w:w="426"/>
        <w:gridCol w:w="425"/>
        <w:gridCol w:w="425"/>
        <w:gridCol w:w="425"/>
        <w:gridCol w:w="426"/>
        <w:gridCol w:w="425"/>
        <w:gridCol w:w="425"/>
        <w:gridCol w:w="425"/>
        <w:gridCol w:w="426"/>
        <w:gridCol w:w="425"/>
        <w:gridCol w:w="425"/>
      </w:tblGrid>
      <w:tr w:rsidR="0072195D" w:rsidRPr="0072195D" w:rsidTr="0072195D">
        <w:trPr>
          <w:trHeight w:val="20"/>
        </w:trPr>
        <w:tc>
          <w:tcPr>
            <w:tcW w:w="284" w:type="dxa"/>
            <w:vMerge w:val="restart"/>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 xml:space="preserve">№ </w:t>
            </w:r>
            <w:proofErr w:type="gramStart"/>
            <w:r w:rsidRPr="0072195D">
              <w:rPr>
                <w:rFonts w:ascii="Times New Roman" w:eastAsia="Calibri" w:hAnsi="Times New Roman" w:cs="Times New Roman"/>
                <w:sz w:val="12"/>
                <w:szCs w:val="12"/>
              </w:rPr>
              <w:t>п</w:t>
            </w:r>
            <w:proofErr w:type="gramEnd"/>
            <w:r w:rsidRPr="0072195D">
              <w:rPr>
                <w:rFonts w:ascii="Times New Roman" w:eastAsia="Calibri" w:hAnsi="Times New Roman" w:cs="Times New Roman"/>
                <w:sz w:val="12"/>
                <w:szCs w:val="12"/>
              </w:rPr>
              <w:t>/п</w:t>
            </w:r>
          </w:p>
        </w:tc>
        <w:tc>
          <w:tcPr>
            <w:tcW w:w="1134" w:type="dxa"/>
            <w:vMerge w:val="restart"/>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Наименование мероприятия</w:t>
            </w:r>
          </w:p>
        </w:tc>
        <w:tc>
          <w:tcPr>
            <w:tcW w:w="567" w:type="dxa"/>
            <w:gridSpan w:val="2"/>
            <w:vMerge w:val="restart"/>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72195D">
              <w:rPr>
                <w:rFonts w:ascii="Times New Roman" w:eastAsia="Calibri" w:hAnsi="Times New Roman" w:cs="Times New Roman"/>
                <w:sz w:val="12"/>
                <w:szCs w:val="12"/>
              </w:rPr>
              <w:t>изм.</w:t>
            </w:r>
          </w:p>
        </w:tc>
        <w:tc>
          <w:tcPr>
            <w:tcW w:w="5528" w:type="dxa"/>
            <w:gridSpan w:val="13"/>
            <w:noWrap/>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Финансирование</w:t>
            </w:r>
          </w:p>
        </w:tc>
      </w:tr>
      <w:tr w:rsidR="0072195D" w:rsidRPr="0072195D" w:rsidTr="0072195D">
        <w:trPr>
          <w:trHeight w:val="20"/>
        </w:trPr>
        <w:tc>
          <w:tcPr>
            <w:tcW w:w="284" w:type="dxa"/>
            <w:vMerge/>
            <w:hideMark/>
          </w:tcPr>
          <w:p w:rsidR="0072195D" w:rsidRPr="0072195D" w:rsidRDefault="0072195D" w:rsidP="0072195D">
            <w:pPr>
              <w:tabs>
                <w:tab w:val="left" w:pos="284"/>
              </w:tabs>
              <w:jc w:val="both"/>
              <w:rPr>
                <w:rFonts w:ascii="Times New Roman" w:eastAsia="Calibri" w:hAnsi="Times New Roman" w:cs="Times New Roman"/>
                <w:sz w:val="12"/>
                <w:szCs w:val="12"/>
              </w:rPr>
            </w:pPr>
          </w:p>
        </w:tc>
        <w:tc>
          <w:tcPr>
            <w:tcW w:w="1134" w:type="dxa"/>
            <w:vMerge/>
            <w:hideMark/>
          </w:tcPr>
          <w:p w:rsidR="0072195D" w:rsidRPr="0072195D" w:rsidRDefault="0072195D" w:rsidP="0072195D">
            <w:pPr>
              <w:tabs>
                <w:tab w:val="left" w:pos="284"/>
              </w:tabs>
              <w:jc w:val="both"/>
              <w:rPr>
                <w:rFonts w:ascii="Times New Roman" w:eastAsia="Calibri" w:hAnsi="Times New Roman" w:cs="Times New Roman"/>
                <w:sz w:val="12"/>
                <w:szCs w:val="12"/>
              </w:rPr>
            </w:pPr>
          </w:p>
        </w:tc>
        <w:tc>
          <w:tcPr>
            <w:tcW w:w="567" w:type="dxa"/>
            <w:gridSpan w:val="2"/>
            <w:vMerge/>
            <w:hideMark/>
          </w:tcPr>
          <w:p w:rsidR="0072195D" w:rsidRPr="0072195D" w:rsidRDefault="0072195D" w:rsidP="0072195D">
            <w:pPr>
              <w:tabs>
                <w:tab w:val="left" w:pos="284"/>
              </w:tabs>
              <w:jc w:val="both"/>
              <w:rPr>
                <w:rFonts w:ascii="Times New Roman" w:eastAsia="Calibri" w:hAnsi="Times New Roman" w:cs="Times New Roman"/>
                <w:sz w:val="12"/>
                <w:szCs w:val="12"/>
              </w:rPr>
            </w:pPr>
          </w:p>
        </w:tc>
        <w:tc>
          <w:tcPr>
            <w:tcW w:w="425" w:type="dxa"/>
            <w:vMerge w:val="restart"/>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Всего</w:t>
            </w:r>
          </w:p>
        </w:tc>
        <w:tc>
          <w:tcPr>
            <w:tcW w:w="1701" w:type="dxa"/>
            <w:gridSpan w:val="4"/>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2015 год</w:t>
            </w:r>
          </w:p>
        </w:tc>
        <w:tc>
          <w:tcPr>
            <w:tcW w:w="1701" w:type="dxa"/>
            <w:gridSpan w:val="4"/>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2016 год</w:t>
            </w:r>
          </w:p>
        </w:tc>
        <w:tc>
          <w:tcPr>
            <w:tcW w:w="1701" w:type="dxa"/>
            <w:gridSpan w:val="4"/>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2017 год</w:t>
            </w:r>
          </w:p>
        </w:tc>
      </w:tr>
      <w:tr w:rsidR="0072195D" w:rsidRPr="0072195D" w:rsidTr="0072195D">
        <w:trPr>
          <w:trHeight w:val="20"/>
        </w:trPr>
        <w:tc>
          <w:tcPr>
            <w:tcW w:w="284" w:type="dxa"/>
            <w:vMerge/>
            <w:hideMark/>
          </w:tcPr>
          <w:p w:rsidR="0072195D" w:rsidRPr="0072195D" w:rsidRDefault="0072195D" w:rsidP="0072195D">
            <w:pPr>
              <w:tabs>
                <w:tab w:val="left" w:pos="284"/>
              </w:tabs>
              <w:jc w:val="both"/>
              <w:rPr>
                <w:rFonts w:ascii="Times New Roman" w:eastAsia="Calibri" w:hAnsi="Times New Roman" w:cs="Times New Roman"/>
                <w:sz w:val="12"/>
                <w:szCs w:val="12"/>
              </w:rPr>
            </w:pPr>
          </w:p>
        </w:tc>
        <w:tc>
          <w:tcPr>
            <w:tcW w:w="1134" w:type="dxa"/>
            <w:vMerge/>
            <w:hideMark/>
          </w:tcPr>
          <w:p w:rsidR="0072195D" w:rsidRPr="0072195D" w:rsidRDefault="0072195D" w:rsidP="0072195D">
            <w:pPr>
              <w:tabs>
                <w:tab w:val="left" w:pos="284"/>
              </w:tabs>
              <w:jc w:val="both"/>
              <w:rPr>
                <w:rFonts w:ascii="Times New Roman" w:eastAsia="Calibri" w:hAnsi="Times New Roman" w:cs="Times New Roman"/>
                <w:sz w:val="12"/>
                <w:szCs w:val="12"/>
              </w:rPr>
            </w:pPr>
          </w:p>
        </w:tc>
        <w:tc>
          <w:tcPr>
            <w:tcW w:w="567" w:type="dxa"/>
            <w:gridSpan w:val="2"/>
            <w:vMerge/>
            <w:hideMark/>
          </w:tcPr>
          <w:p w:rsidR="0072195D" w:rsidRPr="0072195D" w:rsidRDefault="0072195D" w:rsidP="0072195D">
            <w:pPr>
              <w:tabs>
                <w:tab w:val="left" w:pos="284"/>
              </w:tabs>
              <w:jc w:val="both"/>
              <w:rPr>
                <w:rFonts w:ascii="Times New Roman" w:eastAsia="Calibri" w:hAnsi="Times New Roman" w:cs="Times New Roman"/>
                <w:sz w:val="12"/>
                <w:szCs w:val="12"/>
              </w:rPr>
            </w:pPr>
          </w:p>
        </w:tc>
        <w:tc>
          <w:tcPr>
            <w:tcW w:w="425" w:type="dxa"/>
            <w:vMerge/>
            <w:hideMark/>
          </w:tcPr>
          <w:p w:rsidR="0072195D" w:rsidRPr="0072195D" w:rsidRDefault="0072195D" w:rsidP="0072195D">
            <w:pPr>
              <w:tabs>
                <w:tab w:val="left" w:pos="284"/>
              </w:tabs>
              <w:jc w:val="both"/>
              <w:rPr>
                <w:rFonts w:ascii="Times New Roman" w:eastAsia="Calibri" w:hAnsi="Times New Roman" w:cs="Times New Roman"/>
                <w:sz w:val="12"/>
                <w:szCs w:val="12"/>
              </w:rPr>
            </w:pP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Итого</w:t>
            </w:r>
          </w:p>
        </w:tc>
        <w:tc>
          <w:tcPr>
            <w:tcW w:w="426"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Мест</w:t>
            </w:r>
            <w:proofErr w:type="gramStart"/>
            <w:r w:rsidRPr="0072195D">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72195D">
              <w:rPr>
                <w:rFonts w:ascii="Times New Roman" w:eastAsia="Calibri" w:hAnsi="Times New Roman" w:cs="Times New Roman"/>
                <w:sz w:val="12"/>
                <w:szCs w:val="12"/>
              </w:rPr>
              <w:t>б</w:t>
            </w:r>
            <w:proofErr w:type="gramEnd"/>
            <w:r w:rsidRPr="0072195D">
              <w:rPr>
                <w:rFonts w:ascii="Times New Roman" w:eastAsia="Calibri" w:hAnsi="Times New Roman" w:cs="Times New Roman"/>
                <w:sz w:val="12"/>
                <w:szCs w:val="12"/>
              </w:rPr>
              <w:t>-т</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72195D">
              <w:rPr>
                <w:rFonts w:ascii="Times New Roman" w:eastAsia="Calibri" w:hAnsi="Times New Roman" w:cs="Times New Roman"/>
                <w:sz w:val="12"/>
                <w:szCs w:val="12"/>
              </w:rPr>
              <w:t>б-т</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Внебюджет</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Итого</w:t>
            </w:r>
          </w:p>
        </w:tc>
        <w:tc>
          <w:tcPr>
            <w:tcW w:w="426"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Мест</w:t>
            </w:r>
            <w:proofErr w:type="gramStart"/>
            <w:r w:rsidRPr="0072195D">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72195D">
              <w:rPr>
                <w:rFonts w:ascii="Times New Roman" w:eastAsia="Calibri" w:hAnsi="Times New Roman" w:cs="Times New Roman"/>
                <w:sz w:val="12"/>
                <w:szCs w:val="12"/>
              </w:rPr>
              <w:t>б</w:t>
            </w:r>
            <w:proofErr w:type="gramEnd"/>
            <w:r w:rsidRPr="0072195D">
              <w:rPr>
                <w:rFonts w:ascii="Times New Roman" w:eastAsia="Calibri" w:hAnsi="Times New Roman" w:cs="Times New Roman"/>
                <w:sz w:val="12"/>
                <w:szCs w:val="12"/>
              </w:rPr>
              <w:t>-т</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72195D">
              <w:rPr>
                <w:rFonts w:ascii="Times New Roman" w:eastAsia="Calibri" w:hAnsi="Times New Roman" w:cs="Times New Roman"/>
                <w:sz w:val="12"/>
                <w:szCs w:val="12"/>
              </w:rPr>
              <w:t>б-т</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Внебюджет</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Итого</w:t>
            </w:r>
          </w:p>
        </w:tc>
        <w:tc>
          <w:tcPr>
            <w:tcW w:w="426"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Мест</w:t>
            </w:r>
            <w:proofErr w:type="gramStart"/>
            <w:r w:rsidRPr="0072195D">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72195D">
              <w:rPr>
                <w:rFonts w:ascii="Times New Roman" w:eastAsia="Calibri" w:hAnsi="Times New Roman" w:cs="Times New Roman"/>
                <w:sz w:val="12"/>
                <w:szCs w:val="12"/>
              </w:rPr>
              <w:t>б</w:t>
            </w:r>
            <w:proofErr w:type="gramEnd"/>
            <w:r w:rsidRPr="0072195D">
              <w:rPr>
                <w:rFonts w:ascii="Times New Roman" w:eastAsia="Calibri" w:hAnsi="Times New Roman" w:cs="Times New Roman"/>
                <w:sz w:val="12"/>
                <w:szCs w:val="12"/>
              </w:rPr>
              <w:t>-т</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72195D">
              <w:rPr>
                <w:rFonts w:ascii="Times New Roman" w:eastAsia="Calibri" w:hAnsi="Times New Roman" w:cs="Times New Roman"/>
                <w:sz w:val="12"/>
                <w:szCs w:val="12"/>
              </w:rPr>
              <w:t>б-т</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Внебюджет</w:t>
            </w:r>
          </w:p>
        </w:tc>
      </w:tr>
      <w:tr w:rsidR="0072195D" w:rsidRPr="0072195D" w:rsidTr="0072195D">
        <w:trPr>
          <w:trHeight w:val="20"/>
        </w:trPr>
        <w:tc>
          <w:tcPr>
            <w:tcW w:w="284"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1</w:t>
            </w:r>
          </w:p>
        </w:tc>
        <w:tc>
          <w:tcPr>
            <w:tcW w:w="1134"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Ремонт асфальтобетонных дорог</w:t>
            </w:r>
          </w:p>
        </w:tc>
        <w:tc>
          <w:tcPr>
            <w:tcW w:w="283"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м.</w:t>
            </w:r>
          </w:p>
        </w:tc>
        <w:tc>
          <w:tcPr>
            <w:tcW w:w="284"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0,00000</w:t>
            </w:r>
          </w:p>
        </w:tc>
        <w:tc>
          <w:tcPr>
            <w:tcW w:w="426"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0,00000</w:t>
            </w:r>
          </w:p>
        </w:tc>
        <w:tc>
          <w:tcPr>
            <w:tcW w:w="426"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0,00000</w:t>
            </w:r>
          </w:p>
        </w:tc>
        <w:tc>
          <w:tcPr>
            <w:tcW w:w="426"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r>
      <w:tr w:rsidR="0072195D" w:rsidRPr="0072195D" w:rsidTr="0072195D">
        <w:trPr>
          <w:trHeight w:val="20"/>
        </w:trPr>
        <w:tc>
          <w:tcPr>
            <w:tcW w:w="284"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2</w:t>
            </w:r>
          </w:p>
        </w:tc>
        <w:tc>
          <w:tcPr>
            <w:tcW w:w="1134"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Ремонт грунтощебеночных дорог</w:t>
            </w:r>
          </w:p>
        </w:tc>
        <w:tc>
          <w:tcPr>
            <w:tcW w:w="283"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м.</w:t>
            </w:r>
          </w:p>
        </w:tc>
        <w:tc>
          <w:tcPr>
            <w:tcW w:w="284"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92</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115,91285</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0,00000</w:t>
            </w:r>
          </w:p>
        </w:tc>
        <w:tc>
          <w:tcPr>
            <w:tcW w:w="426"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115,91285</w:t>
            </w:r>
          </w:p>
        </w:tc>
        <w:tc>
          <w:tcPr>
            <w:tcW w:w="426"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115,91285</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0,00000</w:t>
            </w:r>
          </w:p>
        </w:tc>
        <w:tc>
          <w:tcPr>
            <w:tcW w:w="426"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sz w:val="12"/>
                <w:szCs w:val="12"/>
              </w:rPr>
            </w:pPr>
            <w:r w:rsidRPr="0072195D">
              <w:rPr>
                <w:rFonts w:ascii="Times New Roman" w:eastAsia="Calibri" w:hAnsi="Times New Roman" w:cs="Times New Roman"/>
                <w:sz w:val="12"/>
                <w:szCs w:val="12"/>
              </w:rPr>
              <w:t>0,00000</w:t>
            </w:r>
          </w:p>
        </w:tc>
      </w:tr>
      <w:tr w:rsidR="0072195D" w:rsidRPr="0072195D" w:rsidTr="0072195D">
        <w:trPr>
          <w:trHeight w:val="20"/>
        </w:trPr>
        <w:tc>
          <w:tcPr>
            <w:tcW w:w="1985" w:type="dxa"/>
            <w:gridSpan w:val="4"/>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Итого</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115,91285</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0,00000</w:t>
            </w:r>
          </w:p>
        </w:tc>
        <w:tc>
          <w:tcPr>
            <w:tcW w:w="426"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115,91285</w:t>
            </w:r>
          </w:p>
        </w:tc>
        <w:tc>
          <w:tcPr>
            <w:tcW w:w="426"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115,91285</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0,00000</w:t>
            </w:r>
          </w:p>
        </w:tc>
        <w:tc>
          <w:tcPr>
            <w:tcW w:w="426"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0,00000</w:t>
            </w:r>
          </w:p>
        </w:tc>
        <w:tc>
          <w:tcPr>
            <w:tcW w:w="425" w:type="dxa"/>
            <w:hideMark/>
          </w:tcPr>
          <w:p w:rsidR="0072195D" w:rsidRPr="0072195D" w:rsidRDefault="0072195D" w:rsidP="0072195D">
            <w:pPr>
              <w:tabs>
                <w:tab w:val="left" w:pos="284"/>
              </w:tabs>
              <w:jc w:val="both"/>
              <w:rPr>
                <w:rFonts w:ascii="Times New Roman" w:eastAsia="Calibri" w:hAnsi="Times New Roman" w:cs="Times New Roman"/>
                <w:bCs/>
                <w:sz w:val="12"/>
                <w:szCs w:val="12"/>
              </w:rPr>
            </w:pPr>
            <w:r w:rsidRPr="0072195D">
              <w:rPr>
                <w:rFonts w:ascii="Times New Roman" w:eastAsia="Calibri" w:hAnsi="Times New Roman" w:cs="Times New Roman"/>
                <w:bCs/>
                <w:sz w:val="12"/>
                <w:szCs w:val="12"/>
              </w:rPr>
              <w:t>0,00000</w:t>
            </w:r>
          </w:p>
        </w:tc>
      </w:tr>
    </w:tbl>
    <w:p w:rsidR="0072195D" w:rsidRPr="002D296C" w:rsidRDefault="0072195D" w:rsidP="0072195D">
      <w:pPr>
        <w:tabs>
          <w:tab w:val="left" w:pos="284"/>
          <w:tab w:val="left" w:pos="3828"/>
        </w:tabs>
        <w:jc w:val="center"/>
        <w:rPr>
          <w:rFonts w:ascii="Times New Roman" w:eastAsia="Calibri" w:hAnsi="Times New Roman" w:cs="Times New Roman"/>
          <w:b/>
          <w:sz w:val="12"/>
          <w:szCs w:val="12"/>
        </w:rPr>
      </w:pPr>
      <w:r w:rsidRPr="002D296C">
        <w:rPr>
          <w:rFonts w:ascii="Times New Roman" w:eastAsia="Calibri" w:hAnsi="Times New Roman" w:cs="Times New Roman"/>
          <w:b/>
          <w:sz w:val="12"/>
          <w:szCs w:val="12"/>
        </w:rPr>
        <w:lastRenderedPageBreak/>
        <w:t>АДМИНИСТРАЦИЯ</w:t>
      </w:r>
    </w:p>
    <w:p w:rsidR="0072195D" w:rsidRPr="002D296C" w:rsidRDefault="0072195D" w:rsidP="0072195D">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545CC0">
        <w:rPr>
          <w:rFonts w:ascii="Times New Roman" w:eastAsia="Calibri" w:hAnsi="Times New Roman" w:cs="Times New Roman"/>
          <w:b/>
          <w:sz w:val="12"/>
          <w:szCs w:val="12"/>
        </w:rPr>
        <w:t>КРАСНОСЕЛЬСКОЕ</w:t>
      </w:r>
    </w:p>
    <w:p w:rsidR="0072195D" w:rsidRPr="002D296C" w:rsidRDefault="0072195D" w:rsidP="0072195D">
      <w:pPr>
        <w:tabs>
          <w:tab w:val="left" w:pos="284"/>
        </w:tabs>
        <w:jc w:val="center"/>
        <w:rPr>
          <w:rFonts w:ascii="Times New Roman" w:eastAsia="Calibri" w:hAnsi="Times New Roman" w:cs="Times New Roman"/>
          <w:b/>
          <w:sz w:val="12"/>
          <w:szCs w:val="12"/>
        </w:rPr>
      </w:pPr>
      <w:r w:rsidRPr="002D296C">
        <w:rPr>
          <w:rFonts w:ascii="Times New Roman" w:eastAsia="Calibri" w:hAnsi="Times New Roman" w:cs="Times New Roman"/>
          <w:b/>
          <w:sz w:val="12"/>
          <w:szCs w:val="12"/>
        </w:rPr>
        <w:t>МУНИЦИПАЛЬНОГО РАЙОНА СЕРГИЕВСКИЙ</w:t>
      </w:r>
    </w:p>
    <w:p w:rsidR="0072195D" w:rsidRPr="002D296C" w:rsidRDefault="0072195D" w:rsidP="0072195D">
      <w:pPr>
        <w:tabs>
          <w:tab w:val="left" w:pos="284"/>
        </w:tabs>
        <w:jc w:val="center"/>
        <w:rPr>
          <w:rFonts w:ascii="Times New Roman" w:eastAsia="Calibri" w:hAnsi="Times New Roman" w:cs="Times New Roman"/>
          <w:b/>
          <w:sz w:val="12"/>
          <w:szCs w:val="12"/>
        </w:rPr>
      </w:pPr>
      <w:r w:rsidRPr="002D296C">
        <w:rPr>
          <w:rFonts w:ascii="Times New Roman" w:eastAsia="Calibri" w:hAnsi="Times New Roman" w:cs="Times New Roman"/>
          <w:b/>
          <w:sz w:val="12"/>
          <w:szCs w:val="12"/>
        </w:rPr>
        <w:t>САМАРСКОЙ ОБЛАСТИ</w:t>
      </w:r>
    </w:p>
    <w:p w:rsidR="0072195D" w:rsidRPr="002D296C" w:rsidRDefault="0072195D" w:rsidP="0072195D">
      <w:pPr>
        <w:tabs>
          <w:tab w:val="left" w:pos="284"/>
        </w:tabs>
        <w:jc w:val="center"/>
        <w:rPr>
          <w:rFonts w:ascii="Times New Roman" w:eastAsia="Calibri" w:hAnsi="Times New Roman" w:cs="Times New Roman"/>
          <w:sz w:val="12"/>
          <w:szCs w:val="12"/>
        </w:rPr>
      </w:pPr>
    </w:p>
    <w:p w:rsidR="0072195D" w:rsidRPr="002D296C" w:rsidRDefault="0072195D" w:rsidP="0072195D">
      <w:pPr>
        <w:tabs>
          <w:tab w:val="left" w:pos="284"/>
        </w:tabs>
        <w:jc w:val="center"/>
        <w:rPr>
          <w:rFonts w:ascii="Times New Roman" w:eastAsia="Calibri" w:hAnsi="Times New Roman" w:cs="Times New Roman"/>
          <w:sz w:val="12"/>
          <w:szCs w:val="12"/>
        </w:rPr>
      </w:pPr>
      <w:r w:rsidRPr="002D296C">
        <w:rPr>
          <w:rFonts w:ascii="Times New Roman" w:eastAsia="Calibri" w:hAnsi="Times New Roman" w:cs="Times New Roman"/>
          <w:sz w:val="12"/>
          <w:szCs w:val="12"/>
        </w:rPr>
        <w:t>ПОСТАНОВЛЕНИЕ</w:t>
      </w:r>
    </w:p>
    <w:p w:rsidR="0072195D" w:rsidRDefault="0072195D" w:rsidP="0072195D">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2D296C">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w:t>
      </w:r>
      <w:r w:rsidR="00545CC0">
        <w:rPr>
          <w:rFonts w:ascii="Times New Roman" w:eastAsia="Calibri" w:hAnsi="Times New Roman" w:cs="Times New Roman"/>
          <w:sz w:val="12"/>
          <w:szCs w:val="12"/>
        </w:rPr>
        <w:t>41</w:t>
      </w:r>
    </w:p>
    <w:p w:rsidR="00545CC0" w:rsidRDefault="00545CC0" w:rsidP="00545CC0">
      <w:pPr>
        <w:tabs>
          <w:tab w:val="left" w:pos="284"/>
        </w:tabs>
        <w:jc w:val="center"/>
        <w:rPr>
          <w:rFonts w:ascii="Times New Roman" w:eastAsia="Calibri" w:hAnsi="Times New Roman" w:cs="Times New Roman"/>
          <w:b/>
          <w:sz w:val="12"/>
          <w:szCs w:val="12"/>
        </w:rPr>
      </w:pPr>
      <w:r w:rsidRPr="00545CC0">
        <w:rPr>
          <w:rFonts w:ascii="Times New Roman" w:eastAsia="Calibri" w:hAnsi="Times New Roman" w:cs="Times New Roman"/>
          <w:b/>
          <w:sz w:val="12"/>
          <w:szCs w:val="12"/>
        </w:rPr>
        <w:t xml:space="preserve">О внесении изменений в Приложение №1 к постановлению администрации сельского поселения Красносельское </w:t>
      </w:r>
    </w:p>
    <w:p w:rsidR="00545CC0" w:rsidRDefault="00545CC0" w:rsidP="00545CC0">
      <w:pPr>
        <w:tabs>
          <w:tab w:val="left" w:pos="284"/>
        </w:tabs>
        <w:jc w:val="center"/>
        <w:rPr>
          <w:rFonts w:ascii="Times New Roman" w:eastAsia="Calibri" w:hAnsi="Times New Roman" w:cs="Times New Roman"/>
          <w:b/>
          <w:sz w:val="12"/>
          <w:szCs w:val="12"/>
        </w:rPr>
      </w:pPr>
      <w:r w:rsidRPr="00545CC0">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w:t>
      </w:r>
      <w:r w:rsidRPr="00545CC0">
        <w:rPr>
          <w:rFonts w:ascii="Times New Roman" w:eastAsia="Calibri" w:hAnsi="Times New Roman" w:cs="Times New Roman"/>
          <w:b/>
          <w:sz w:val="12"/>
          <w:szCs w:val="12"/>
        </w:rPr>
        <w:t>Сергиевский №24 от 27.08.2015г. «Об утверждении</w:t>
      </w:r>
      <w:r>
        <w:rPr>
          <w:rFonts w:ascii="Times New Roman" w:eastAsia="Calibri" w:hAnsi="Times New Roman" w:cs="Times New Roman"/>
          <w:b/>
          <w:sz w:val="12"/>
          <w:szCs w:val="12"/>
        </w:rPr>
        <w:t xml:space="preserve"> </w:t>
      </w:r>
      <w:r w:rsidRPr="00545CC0">
        <w:rPr>
          <w:rFonts w:ascii="Times New Roman" w:eastAsia="Calibri" w:hAnsi="Times New Roman" w:cs="Times New Roman"/>
          <w:b/>
          <w:sz w:val="12"/>
          <w:szCs w:val="12"/>
        </w:rPr>
        <w:t>муниципальной Программы «Модернизация</w:t>
      </w:r>
    </w:p>
    <w:p w:rsidR="00545CC0" w:rsidRPr="00545CC0" w:rsidRDefault="00545CC0" w:rsidP="00545CC0">
      <w:pPr>
        <w:tabs>
          <w:tab w:val="left" w:pos="284"/>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w:t>
      </w:r>
      <w:r w:rsidRPr="00545CC0">
        <w:rPr>
          <w:rFonts w:ascii="Times New Roman" w:eastAsia="Calibri" w:hAnsi="Times New Roman" w:cs="Times New Roman"/>
          <w:b/>
          <w:sz w:val="12"/>
          <w:szCs w:val="12"/>
        </w:rPr>
        <w:t>и развитие автомобильных дорог общего</w:t>
      </w:r>
      <w:r>
        <w:rPr>
          <w:rFonts w:ascii="Times New Roman" w:eastAsia="Calibri" w:hAnsi="Times New Roman" w:cs="Times New Roman"/>
          <w:b/>
          <w:sz w:val="12"/>
          <w:szCs w:val="12"/>
        </w:rPr>
        <w:t xml:space="preserve"> </w:t>
      </w:r>
      <w:r w:rsidRPr="00545CC0">
        <w:rPr>
          <w:rFonts w:ascii="Times New Roman" w:eastAsia="Calibri" w:hAnsi="Times New Roman" w:cs="Times New Roman"/>
          <w:b/>
          <w:sz w:val="12"/>
          <w:szCs w:val="12"/>
        </w:rPr>
        <w:t>пользования местного  значения на 2015-2017 годы»</w:t>
      </w:r>
    </w:p>
    <w:p w:rsidR="00545CC0" w:rsidRPr="00545CC0" w:rsidRDefault="00545CC0" w:rsidP="00545CC0">
      <w:pPr>
        <w:tabs>
          <w:tab w:val="left" w:pos="284"/>
        </w:tabs>
        <w:jc w:val="both"/>
        <w:rPr>
          <w:rFonts w:ascii="Times New Roman" w:eastAsia="Calibri" w:hAnsi="Times New Roman" w:cs="Times New Roman"/>
          <w:b/>
          <w:sz w:val="12"/>
          <w:szCs w:val="12"/>
        </w:rPr>
      </w:pPr>
    </w:p>
    <w:p w:rsidR="00545CC0" w:rsidRPr="00545CC0" w:rsidRDefault="00545CC0" w:rsidP="00545CC0">
      <w:pPr>
        <w:tabs>
          <w:tab w:val="left" w:pos="284"/>
        </w:tabs>
        <w:ind w:firstLine="284"/>
        <w:jc w:val="both"/>
        <w:rPr>
          <w:rFonts w:ascii="Times New Roman" w:eastAsia="Calibri" w:hAnsi="Times New Roman" w:cs="Times New Roman"/>
          <w:sz w:val="12"/>
          <w:szCs w:val="12"/>
        </w:rPr>
      </w:pPr>
      <w:proofErr w:type="gramStart"/>
      <w:r w:rsidRPr="00545CC0">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и в целях уточнения финансирования муниципальной Программы сельского поселения Красносельское муниципального района Сергиевский «Модернизация и развитие автомобильных дорог общего пользования местного  значения на 2015-2017 годы», администрация сельского поселения</w:t>
      </w:r>
      <w:proofErr w:type="gramEnd"/>
      <w:r w:rsidRPr="00545CC0">
        <w:rPr>
          <w:rFonts w:ascii="Times New Roman" w:eastAsia="Calibri" w:hAnsi="Times New Roman" w:cs="Times New Roman"/>
          <w:sz w:val="12"/>
          <w:szCs w:val="12"/>
        </w:rPr>
        <w:t xml:space="preserve"> Красносельское муниципального района Сергиевский,</w:t>
      </w:r>
    </w:p>
    <w:p w:rsidR="00545CC0" w:rsidRPr="00545CC0" w:rsidRDefault="00545CC0" w:rsidP="00545CC0">
      <w:pPr>
        <w:tabs>
          <w:tab w:val="left" w:pos="284"/>
        </w:tabs>
        <w:ind w:firstLine="284"/>
        <w:jc w:val="both"/>
        <w:rPr>
          <w:rFonts w:ascii="Times New Roman" w:eastAsia="Calibri" w:hAnsi="Times New Roman" w:cs="Times New Roman"/>
          <w:b/>
          <w:sz w:val="12"/>
          <w:szCs w:val="12"/>
        </w:rPr>
      </w:pPr>
      <w:r w:rsidRPr="00545CC0">
        <w:rPr>
          <w:rFonts w:ascii="Times New Roman" w:eastAsia="Calibri" w:hAnsi="Times New Roman" w:cs="Times New Roman"/>
          <w:b/>
          <w:sz w:val="12"/>
          <w:szCs w:val="12"/>
        </w:rPr>
        <w:t>ПОСТАНОВЛЯЕТ:</w:t>
      </w:r>
    </w:p>
    <w:p w:rsidR="00545CC0" w:rsidRPr="00545CC0" w:rsidRDefault="00545CC0" w:rsidP="00545CC0">
      <w:pPr>
        <w:tabs>
          <w:tab w:val="left" w:pos="284"/>
        </w:tabs>
        <w:ind w:firstLine="284"/>
        <w:jc w:val="both"/>
        <w:rPr>
          <w:rFonts w:ascii="Times New Roman" w:eastAsia="Calibri" w:hAnsi="Times New Roman" w:cs="Times New Roman"/>
          <w:sz w:val="12"/>
          <w:szCs w:val="12"/>
        </w:rPr>
      </w:pPr>
      <w:r w:rsidRPr="00545CC0">
        <w:rPr>
          <w:rFonts w:ascii="Times New Roman" w:eastAsia="Calibri" w:hAnsi="Times New Roman" w:cs="Times New Roman"/>
          <w:sz w:val="12"/>
          <w:szCs w:val="12"/>
        </w:rPr>
        <w:t>1. Внести изменение в приложение №1 к постановлению администрации сельского поселения Красносельское муниципального района Сергиевский №24 от 27.08.2015года «Об утверждении муниципальной Программы «Модернизация и развитие автомобильных дорог общего пользования местного значения на 2015 - 2017 годы» (далее Программа) следующего содержания:</w:t>
      </w:r>
    </w:p>
    <w:p w:rsidR="00545CC0" w:rsidRPr="00545CC0" w:rsidRDefault="00545CC0" w:rsidP="00545CC0">
      <w:pPr>
        <w:tabs>
          <w:tab w:val="left" w:pos="284"/>
        </w:tabs>
        <w:ind w:firstLine="284"/>
        <w:jc w:val="both"/>
        <w:rPr>
          <w:rFonts w:ascii="Times New Roman" w:eastAsia="Calibri" w:hAnsi="Times New Roman" w:cs="Times New Roman"/>
          <w:sz w:val="12"/>
          <w:szCs w:val="12"/>
        </w:rPr>
      </w:pPr>
      <w:r w:rsidRPr="00545CC0">
        <w:rPr>
          <w:rFonts w:ascii="Times New Roman" w:eastAsia="Calibri"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545CC0" w:rsidRPr="00545CC0" w:rsidRDefault="00545CC0" w:rsidP="00545CC0">
      <w:pPr>
        <w:tabs>
          <w:tab w:val="left" w:pos="284"/>
        </w:tabs>
        <w:ind w:firstLine="284"/>
        <w:jc w:val="both"/>
        <w:rPr>
          <w:rFonts w:ascii="Times New Roman" w:eastAsia="Calibri" w:hAnsi="Times New Roman" w:cs="Times New Roman"/>
          <w:sz w:val="12"/>
          <w:szCs w:val="12"/>
        </w:rPr>
      </w:pPr>
      <w:r w:rsidRPr="00545CC0">
        <w:rPr>
          <w:rFonts w:ascii="Times New Roman" w:eastAsia="Calibri" w:hAnsi="Times New Roman" w:cs="Times New Roman"/>
          <w:sz w:val="12"/>
          <w:szCs w:val="12"/>
        </w:rPr>
        <w:t>«Общий объем финансирования Программы составляет (прогноз) 35,56112 тыс.рублей, в том числе:</w:t>
      </w:r>
    </w:p>
    <w:p w:rsidR="00545CC0" w:rsidRPr="00545CC0" w:rsidRDefault="00545CC0" w:rsidP="00545CC0">
      <w:pPr>
        <w:tabs>
          <w:tab w:val="left" w:pos="284"/>
        </w:tabs>
        <w:ind w:firstLine="284"/>
        <w:jc w:val="both"/>
        <w:rPr>
          <w:rFonts w:ascii="Times New Roman" w:eastAsia="Calibri" w:hAnsi="Times New Roman" w:cs="Times New Roman"/>
          <w:sz w:val="12"/>
          <w:szCs w:val="12"/>
        </w:rPr>
      </w:pPr>
      <w:r w:rsidRPr="00545CC0">
        <w:rPr>
          <w:rFonts w:ascii="Times New Roman" w:eastAsia="Calibri" w:hAnsi="Times New Roman" w:cs="Times New Roman"/>
          <w:sz w:val="12"/>
          <w:szCs w:val="12"/>
        </w:rPr>
        <w:t>- средства областного бюджета (прогноз) – 0,00 тыс.рублей;</w:t>
      </w:r>
    </w:p>
    <w:p w:rsidR="00545CC0" w:rsidRPr="00545CC0" w:rsidRDefault="00545CC0" w:rsidP="00545CC0">
      <w:pPr>
        <w:tabs>
          <w:tab w:val="left" w:pos="284"/>
        </w:tabs>
        <w:ind w:firstLine="284"/>
        <w:jc w:val="both"/>
        <w:rPr>
          <w:rFonts w:ascii="Times New Roman" w:eastAsia="Calibri" w:hAnsi="Times New Roman" w:cs="Times New Roman"/>
          <w:sz w:val="12"/>
          <w:szCs w:val="12"/>
        </w:rPr>
      </w:pPr>
      <w:r w:rsidRPr="00545CC0">
        <w:rPr>
          <w:rFonts w:ascii="Times New Roman" w:eastAsia="Calibri" w:hAnsi="Times New Roman" w:cs="Times New Roman"/>
          <w:sz w:val="12"/>
          <w:szCs w:val="12"/>
        </w:rPr>
        <w:t>- средства местного бюджета (прогноз) – 35,56112 тыс.рублей»</w:t>
      </w:r>
    </w:p>
    <w:p w:rsidR="00545CC0" w:rsidRPr="00545CC0" w:rsidRDefault="00545CC0" w:rsidP="00545CC0">
      <w:pPr>
        <w:tabs>
          <w:tab w:val="left" w:pos="284"/>
        </w:tabs>
        <w:ind w:firstLine="284"/>
        <w:jc w:val="both"/>
        <w:rPr>
          <w:rFonts w:ascii="Times New Roman" w:eastAsia="Calibri" w:hAnsi="Times New Roman" w:cs="Times New Roman"/>
          <w:sz w:val="12"/>
          <w:szCs w:val="12"/>
        </w:rPr>
      </w:pPr>
      <w:r w:rsidRPr="00545CC0">
        <w:rPr>
          <w:rFonts w:ascii="Times New Roman" w:eastAsia="Calibri" w:hAnsi="Times New Roman" w:cs="Times New Roman"/>
          <w:sz w:val="12"/>
          <w:szCs w:val="12"/>
        </w:rPr>
        <w:t>1.2. В Программе в разделе «Целевые индикаторы и показатели, характеризующие ежегодный ход и итоги реализации Программы» таблицу №1 изложить в редакции согласно Приложению №1 к настоящему постановлению.</w:t>
      </w:r>
    </w:p>
    <w:p w:rsidR="00545CC0" w:rsidRPr="00545CC0" w:rsidRDefault="00545CC0" w:rsidP="00545CC0">
      <w:pPr>
        <w:tabs>
          <w:tab w:val="left" w:pos="284"/>
        </w:tabs>
        <w:ind w:firstLine="284"/>
        <w:jc w:val="both"/>
        <w:rPr>
          <w:rFonts w:ascii="Times New Roman" w:eastAsia="Calibri" w:hAnsi="Times New Roman" w:cs="Times New Roman"/>
          <w:sz w:val="12"/>
          <w:szCs w:val="12"/>
        </w:rPr>
      </w:pPr>
      <w:r w:rsidRPr="00545CC0">
        <w:rPr>
          <w:rFonts w:ascii="Times New Roman" w:eastAsia="Calibri" w:hAnsi="Times New Roman" w:cs="Times New Roman"/>
          <w:sz w:val="12"/>
          <w:szCs w:val="12"/>
        </w:rPr>
        <w:t>1.3. В Программе в разделе «Обоснование ресурсного обеспечения Программы» слова «Общий объем финансирования Программы составляет (прогноз) 357 154,92 рублей, в том числе:</w:t>
      </w:r>
    </w:p>
    <w:p w:rsidR="00545CC0" w:rsidRPr="00545CC0" w:rsidRDefault="00545CC0" w:rsidP="00545CC0">
      <w:pPr>
        <w:tabs>
          <w:tab w:val="left" w:pos="284"/>
        </w:tabs>
        <w:ind w:firstLine="284"/>
        <w:jc w:val="both"/>
        <w:rPr>
          <w:rFonts w:ascii="Times New Roman" w:eastAsia="Calibri" w:hAnsi="Times New Roman" w:cs="Times New Roman"/>
          <w:sz w:val="12"/>
          <w:szCs w:val="12"/>
        </w:rPr>
      </w:pPr>
      <w:r w:rsidRPr="00545CC0">
        <w:rPr>
          <w:rFonts w:ascii="Times New Roman" w:eastAsia="Calibri" w:hAnsi="Times New Roman" w:cs="Times New Roman"/>
          <w:sz w:val="12"/>
          <w:szCs w:val="12"/>
        </w:rPr>
        <w:t>- средства областного бюджета (прогноз) – 0,00 рублей;</w:t>
      </w:r>
    </w:p>
    <w:p w:rsidR="00545CC0" w:rsidRPr="00545CC0" w:rsidRDefault="00545CC0" w:rsidP="00545CC0">
      <w:pPr>
        <w:tabs>
          <w:tab w:val="left" w:pos="284"/>
        </w:tabs>
        <w:ind w:firstLine="284"/>
        <w:jc w:val="both"/>
        <w:rPr>
          <w:rFonts w:ascii="Times New Roman" w:eastAsia="Calibri" w:hAnsi="Times New Roman" w:cs="Times New Roman"/>
          <w:sz w:val="12"/>
          <w:szCs w:val="12"/>
        </w:rPr>
      </w:pPr>
      <w:r w:rsidRPr="00545CC0">
        <w:rPr>
          <w:rFonts w:ascii="Times New Roman" w:eastAsia="Calibri" w:hAnsi="Times New Roman" w:cs="Times New Roman"/>
          <w:sz w:val="12"/>
          <w:szCs w:val="12"/>
        </w:rPr>
        <w:t xml:space="preserve">- средства местного бюджета (прогноз) – 357 154,92 рублей» </w:t>
      </w:r>
    </w:p>
    <w:p w:rsidR="00545CC0" w:rsidRPr="00545CC0" w:rsidRDefault="00545CC0" w:rsidP="00545CC0">
      <w:pPr>
        <w:tabs>
          <w:tab w:val="left" w:pos="284"/>
        </w:tabs>
        <w:ind w:firstLine="284"/>
        <w:jc w:val="both"/>
        <w:rPr>
          <w:rFonts w:ascii="Times New Roman" w:eastAsia="Calibri" w:hAnsi="Times New Roman" w:cs="Times New Roman"/>
          <w:sz w:val="12"/>
          <w:szCs w:val="12"/>
        </w:rPr>
      </w:pPr>
      <w:r w:rsidRPr="00545CC0">
        <w:rPr>
          <w:rFonts w:ascii="Times New Roman" w:eastAsia="Calibri" w:hAnsi="Times New Roman" w:cs="Times New Roman"/>
          <w:sz w:val="12"/>
          <w:szCs w:val="12"/>
        </w:rPr>
        <w:t>заменить словами «Общий объем финансирования Программы составляет (прогноз) 35,56112 тыс.рублей, в том числе:</w:t>
      </w:r>
    </w:p>
    <w:p w:rsidR="00545CC0" w:rsidRPr="00545CC0" w:rsidRDefault="00545CC0" w:rsidP="00545CC0">
      <w:pPr>
        <w:tabs>
          <w:tab w:val="left" w:pos="284"/>
        </w:tabs>
        <w:ind w:firstLine="284"/>
        <w:jc w:val="both"/>
        <w:rPr>
          <w:rFonts w:ascii="Times New Roman" w:eastAsia="Calibri" w:hAnsi="Times New Roman" w:cs="Times New Roman"/>
          <w:sz w:val="12"/>
          <w:szCs w:val="12"/>
        </w:rPr>
      </w:pPr>
      <w:r w:rsidRPr="00545CC0">
        <w:rPr>
          <w:rFonts w:ascii="Times New Roman" w:eastAsia="Calibri" w:hAnsi="Times New Roman" w:cs="Times New Roman"/>
          <w:sz w:val="12"/>
          <w:szCs w:val="12"/>
        </w:rPr>
        <w:t>- средства областного бюджета (прогноз) – 0,00 тыс.рублей;</w:t>
      </w:r>
    </w:p>
    <w:p w:rsidR="00545CC0" w:rsidRPr="00545CC0" w:rsidRDefault="00545CC0" w:rsidP="00545CC0">
      <w:pPr>
        <w:tabs>
          <w:tab w:val="left" w:pos="284"/>
        </w:tabs>
        <w:ind w:firstLine="284"/>
        <w:jc w:val="both"/>
        <w:rPr>
          <w:rFonts w:ascii="Times New Roman" w:eastAsia="Calibri" w:hAnsi="Times New Roman" w:cs="Times New Roman"/>
          <w:sz w:val="12"/>
          <w:szCs w:val="12"/>
        </w:rPr>
      </w:pPr>
      <w:r w:rsidRPr="00545CC0">
        <w:rPr>
          <w:rFonts w:ascii="Times New Roman" w:eastAsia="Calibri" w:hAnsi="Times New Roman" w:cs="Times New Roman"/>
          <w:sz w:val="12"/>
          <w:szCs w:val="12"/>
        </w:rPr>
        <w:t>- средства местного бюджета (прогноз) – 35,56112 тыс.рублей»</w:t>
      </w:r>
    </w:p>
    <w:p w:rsidR="00545CC0" w:rsidRPr="00545CC0" w:rsidRDefault="00545CC0" w:rsidP="00545CC0">
      <w:pPr>
        <w:tabs>
          <w:tab w:val="left" w:pos="284"/>
        </w:tabs>
        <w:ind w:firstLine="284"/>
        <w:jc w:val="both"/>
        <w:rPr>
          <w:rFonts w:ascii="Times New Roman" w:eastAsia="Calibri" w:hAnsi="Times New Roman" w:cs="Times New Roman"/>
          <w:sz w:val="12"/>
          <w:szCs w:val="12"/>
        </w:rPr>
      </w:pPr>
      <w:r w:rsidRPr="00545CC0">
        <w:rPr>
          <w:rFonts w:ascii="Times New Roman" w:eastAsia="Calibri" w:hAnsi="Times New Roman" w:cs="Times New Roman"/>
          <w:sz w:val="12"/>
          <w:szCs w:val="12"/>
        </w:rPr>
        <w:t>2. Опубликовать настоящее Постановление в газете «Сергиевский вестник».</w:t>
      </w:r>
    </w:p>
    <w:p w:rsidR="00545CC0" w:rsidRPr="00545CC0" w:rsidRDefault="00545CC0" w:rsidP="00545CC0">
      <w:pPr>
        <w:tabs>
          <w:tab w:val="left" w:pos="284"/>
        </w:tabs>
        <w:ind w:firstLine="284"/>
        <w:jc w:val="both"/>
        <w:rPr>
          <w:rFonts w:ascii="Times New Roman" w:eastAsia="Calibri" w:hAnsi="Times New Roman" w:cs="Times New Roman"/>
          <w:sz w:val="12"/>
          <w:szCs w:val="12"/>
        </w:rPr>
      </w:pPr>
      <w:r w:rsidRPr="00545CC0">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545CC0" w:rsidRPr="00545CC0" w:rsidRDefault="00545CC0" w:rsidP="00545CC0">
      <w:pPr>
        <w:tabs>
          <w:tab w:val="left" w:pos="284"/>
        </w:tabs>
        <w:ind w:firstLine="284"/>
        <w:jc w:val="both"/>
        <w:rPr>
          <w:rFonts w:ascii="Times New Roman" w:eastAsia="Calibri" w:hAnsi="Times New Roman" w:cs="Times New Roman"/>
          <w:sz w:val="12"/>
          <w:szCs w:val="12"/>
        </w:rPr>
      </w:pPr>
      <w:r w:rsidRPr="00545CC0">
        <w:rPr>
          <w:rFonts w:ascii="Times New Roman" w:eastAsia="Calibri" w:hAnsi="Times New Roman" w:cs="Times New Roman"/>
          <w:sz w:val="12"/>
          <w:szCs w:val="12"/>
        </w:rPr>
        <w:t xml:space="preserve">4. </w:t>
      </w:r>
      <w:proofErr w:type="gramStart"/>
      <w:r w:rsidRPr="00545CC0">
        <w:rPr>
          <w:rFonts w:ascii="Times New Roman" w:eastAsia="Calibri" w:hAnsi="Times New Roman" w:cs="Times New Roman"/>
          <w:sz w:val="12"/>
          <w:szCs w:val="12"/>
        </w:rPr>
        <w:t>Контроль за</w:t>
      </w:r>
      <w:proofErr w:type="gramEnd"/>
      <w:r w:rsidRPr="00545CC0">
        <w:rPr>
          <w:rFonts w:ascii="Times New Roman" w:eastAsia="Calibri" w:hAnsi="Times New Roman" w:cs="Times New Roman"/>
          <w:sz w:val="12"/>
          <w:szCs w:val="12"/>
        </w:rPr>
        <w:t xml:space="preserve"> выполнением настоящего Постановления оставляю за собой.</w:t>
      </w:r>
    </w:p>
    <w:p w:rsidR="00545CC0" w:rsidRPr="00545CC0" w:rsidRDefault="00545CC0" w:rsidP="00545CC0">
      <w:pPr>
        <w:tabs>
          <w:tab w:val="left" w:pos="284"/>
        </w:tabs>
        <w:jc w:val="right"/>
        <w:rPr>
          <w:rFonts w:ascii="Times New Roman" w:eastAsia="Calibri" w:hAnsi="Times New Roman" w:cs="Times New Roman"/>
          <w:sz w:val="12"/>
          <w:szCs w:val="12"/>
        </w:rPr>
      </w:pPr>
      <w:r w:rsidRPr="00545CC0">
        <w:rPr>
          <w:rFonts w:ascii="Times New Roman" w:eastAsia="Calibri" w:hAnsi="Times New Roman" w:cs="Times New Roman"/>
          <w:sz w:val="12"/>
          <w:szCs w:val="12"/>
        </w:rPr>
        <w:t>Глава сельского поселения Красносельское</w:t>
      </w:r>
    </w:p>
    <w:p w:rsidR="00545CC0" w:rsidRDefault="00545CC0" w:rsidP="00545CC0">
      <w:pPr>
        <w:tabs>
          <w:tab w:val="left" w:pos="284"/>
        </w:tabs>
        <w:jc w:val="right"/>
        <w:rPr>
          <w:rFonts w:ascii="Times New Roman" w:eastAsia="Calibri" w:hAnsi="Times New Roman" w:cs="Times New Roman"/>
          <w:sz w:val="12"/>
          <w:szCs w:val="12"/>
        </w:rPr>
      </w:pPr>
      <w:r w:rsidRPr="00545CC0">
        <w:rPr>
          <w:rFonts w:ascii="Times New Roman" w:eastAsia="Calibri" w:hAnsi="Times New Roman" w:cs="Times New Roman"/>
          <w:sz w:val="12"/>
          <w:szCs w:val="12"/>
        </w:rPr>
        <w:t>муниципального района Сергиевский</w:t>
      </w:r>
    </w:p>
    <w:p w:rsidR="00545CC0" w:rsidRPr="00545CC0" w:rsidRDefault="00545CC0" w:rsidP="00545CC0">
      <w:pPr>
        <w:tabs>
          <w:tab w:val="left" w:pos="284"/>
        </w:tabs>
        <w:jc w:val="right"/>
        <w:rPr>
          <w:rFonts w:ascii="Times New Roman" w:eastAsia="Calibri" w:hAnsi="Times New Roman" w:cs="Times New Roman"/>
          <w:sz w:val="12"/>
          <w:szCs w:val="12"/>
        </w:rPr>
      </w:pPr>
      <w:r w:rsidRPr="00545CC0">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545CC0">
        <w:rPr>
          <w:rFonts w:ascii="Times New Roman" w:eastAsia="Calibri" w:hAnsi="Times New Roman" w:cs="Times New Roman"/>
          <w:sz w:val="12"/>
          <w:szCs w:val="12"/>
        </w:rPr>
        <w:t>Облыгин</w:t>
      </w:r>
      <w:proofErr w:type="spellEnd"/>
    </w:p>
    <w:p w:rsidR="00A14EC8" w:rsidRPr="00545CC0" w:rsidRDefault="00A14EC8" w:rsidP="00545CC0">
      <w:pPr>
        <w:tabs>
          <w:tab w:val="left" w:pos="284"/>
        </w:tabs>
        <w:jc w:val="both"/>
        <w:rPr>
          <w:rFonts w:ascii="Times New Roman" w:eastAsia="Calibri" w:hAnsi="Times New Roman" w:cs="Times New Roman"/>
          <w:sz w:val="12"/>
          <w:szCs w:val="12"/>
        </w:rPr>
      </w:pPr>
    </w:p>
    <w:p w:rsidR="00545CC0" w:rsidRPr="002D296C" w:rsidRDefault="00545CC0" w:rsidP="00545CC0">
      <w:pPr>
        <w:jc w:val="right"/>
        <w:rPr>
          <w:rFonts w:ascii="Times New Roman" w:hAnsi="Times New Roman"/>
          <w:i/>
          <w:sz w:val="12"/>
          <w:szCs w:val="12"/>
        </w:rPr>
      </w:pPr>
      <w:r w:rsidRPr="002D296C">
        <w:rPr>
          <w:rFonts w:ascii="Times New Roman" w:hAnsi="Times New Roman"/>
          <w:i/>
          <w:sz w:val="12"/>
          <w:szCs w:val="12"/>
        </w:rPr>
        <w:t>Приложение</w:t>
      </w:r>
      <w:r>
        <w:rPr>
          <w:rFonts w:ascii="Times New Roman" w:hAnsi="Times New Roman"/>
          <w:i/>
          <w:sz w:val="12"/>
          <w:szCs w:val="12"/>
        </w:rPr>
        <w:t>№1</w:t>
      </w:r>
    </w:p>
    <w:p w:rsidR="00545CC0" w:rsidRPr="002D296C" w:rsidRDefault="00545CC0" w:rsidP="00545CC0">
      <w:pPr>
        <w:jc w:val="right"/>
        <w:rPr>
          <w:rFonts w:ascii="Times New Roman" w:hAnsi="Times New Roman"/>
          <w:i/>
          <w:sz w:val="12"/>
          <w:szCs w:val="12"/>
        </w:rPr>
      </w:pPr>
      <w:r w:rsidRPr="002D296C">
        <w:rPr>
          <w:rFonts w:ascii="Times New Roman" w:hAnsi="Times New Roman"/>
          <w:i/>
          <w:sz w:val="12"/>
          <w:szCs w:val="12"/>
        </w:rPr>
        <w:t>к постановлению адм</w:t>
      </w:r>
      <w:r>
        <w:rPr>
          <w:rFonts w:ascii="Times New Roman" w:hAnsi="Times New Roman"/>
          <w:i/>
          <w:sz w:val="12"/>
          <w:szCs w:val="12"/>
        </w:rPr>
        <w:t>инистрации сельского поселения Красносельское</w:t>
      </w:r>
    </w:p>
    <w:p w:rsidR="00545CC0" w:rsidRPr="002D296C" w:rsidRDefault="00545CC0" w:rsidP="00545CC0">
      <w:pPr>
        <w:jc w:val="right"/>
        <w:rPr>
          <w:rFonts w:ascii="Times New Roman" w:hAnsi="Times New Roman"/>
          <w:i/>
          <w:sz w:val="12"/>
          <w:szCs w:val="12"/>
        </w:rPr>
      </w:pPr>
      <w:r w:rsidRPr="002D296C">
        <w:rPr>
          <w:rFonts w:ascii="Times New Roman" w:hAnsi="Times New Roman"/>
          <w:i/>
          <w:sz w:val="12"/>
          <w:szCs w:val="12"/>
        </w:rPr>
        <w:t>муниципального района Сергиевский</w:t>
      </w:r>
    </w:p>
    <w:p w:rsidR="00545CC0" w:rsidRPr="002D296C" w:rsidRDefault="00545CC0" w:rsidP="00545CC0">
      <w:pPr>
        <w:tabs>
          <w:tab w:val="left" w:pos="284"/>
        </w:tabs>
        <w:jc w:val="right"/>
        <w:rPr>
          <w:rFonts w:ascii="Times New Roman" w:eastAsia="Calibri" w:hAnsi="Times New Roman" w:cs="Times New Roman"/>
          <w:sz w:val="12"/>
          <w:szCs w:val="12"/>
        </w:rPr>
      </w:pPr>
      <w:r>
        <w:rPr>
          <w:rFonts w:ascii="Times New Roman" w:hAnsi="Times New Roman"/>
          <w:i/>
          <w:sz w:val="12"/>
          <w:szCs w:val="12"/>
        </w:rPr>
        <w:t>№41</w:t>
      </w:r>
      <w:r w:rsidRPr="002D296C">
        <w:rPr>
          <w:rFonts w:ascii="Times New Roman" w:hAnsi="Times New Roman"/>
          <w:i/>
          <w:sz w:val="12"/>
          <w:szCs w:val="12"/>
        </w:rPr>
        <w:t xml:space="preserve"> от “</w:t>
      </w:r>
      <w:r>
        <w:rPr>
          <w:rFonts w:ascii="Times New Roman" w:hAnsi="Times New Roman"/>
          <w:i/>
          <w:sz w:val="12"/>
          <w:szCs w:val="12"/>
        </w:rPr>
        <w:t>28</w:t>
      </w:r>
      <w:r w:rsidRPr="002D296C">
        <w:rPr>
          <w:rFonts w:ascii="Times New Roman" w:hAnsi="Times New Roman"/>
          <w:i/>
          <w:sz w:val="12"/>
          <w:szCs w:val="12"/>
        </w:rPr>
        <w:t>”октября 2016 г.</w:t>
      </w:r>
    </w:p>
    <w:p w:rsidR="00545CC0" w:rsidRDefault="00545CC0" w:rsidP="00545CC0">
      <w:pPr>
        <w:tabs>
          <w:tab w:val="left" w:pos="284"/>
        </w:tabs>
        <w:jc w:val="center"/>
        <w:rPr>
          <w:rFonts w:ascii="Times New Roman" w:eastAsia="Calibri" w:hAnsi="Times New Roman" w:cs="Times New Roman"/>
          <w:b/>
          <w:sz w:val="12"/>
          <w:szCs w:val="12"/>
        </w:rPr>
      </w:pPr>
      <w:r w:rsidRPr="00545CC0">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Style w:val="af1"/>
        <w:tblW w:w="0" w:type="auto"/>
        <w:tblInd w:w="108" w:type="dxa"/>
        <w:tblLayout w:type="fixed"/>
        <w:tblLook w:val="04A0" w:firstRow="1" w:lastRow="0" w:firstColumn="1" w:lastColumn="0" w:noHBand="0" w:noVBand="1"/>
      </w:tblPr>
      <w:tblGrid>
        <w:gridCol w:w="4253"/>
        <w:gridCol w:w="567"/>
        <w:gridCol w:w="567"/>
        <w:gridCol w:w="709"/>
        <w:gridCol w:w="708"/>
        <w:gridCol w:w="725"/>
      </w:tblGrid>
      <w:tr w:rsidR="00FF3C3F" w:rsidRPr="00545CC0" w:rsidTr="00FF3C3F">
        <w:trPr>
          <w:trHeight w:val="138"/>
        </w:trPr>
        <w:tc>
          <w:tcPr>
            <w:tcW w:w="4253" w:type="dxa"/>
            <w:vMerge w:val="restart"/>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Наименование целевого индикатора (показателя)</w:t>
            </w:r>
          </w:p>
        </w:tc>
        <w:tc>
          <w:tcPr>
            <w:tcW w:w="567" w:type="dxa"/>
            <w:vMerge w:val="restart"/>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Ед. изм.</w:t>
            </w:r>
          </w:p>
        </w:tc>
        <w:tc>
          <w:tcPr>
            <w:tcW w:w="2709" w:type="dxa"/>
            <w:gridSpan w:val="4"/>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Значения целевых индикаторов (показателей)</w:t>
            </w:r>
          </w:p>
        </w:tc>
      </w:tr>
      <w:tr w:rsidR="00545CC0" w:rsidRPr="00545CC0" w:rsidTr="00FF3C3F">
        <w:trPr>
          <w:trHeight w:val="138"/>
        </w:trPr>
        <w:tc>
          <w:tcPr>
            <w:tcW w:w="4253" w:type="dxa"/>
            <w:vMerge/>
            <w:hideMark/>
          </w:tcPr>
          <w:p w:rsidR="00545CC0" w:rsidRPr="00545CC0" w:rsidRDefault="00545CC0" w:rsidP="00545CC0">
            <w:pPr>
              <w:tabs>
                <w:tab w:val="left" w:pos="284"/>
              </w:tabs>
              <w:rPr>
                <w:rFonts w:ascii="Times New Roman" w:eastAsia="Calibri" w:hAnsi="Times New Roman" w:cs="Times New Roman"/>
                <w:sz w:val="12"/>
                <w:szCs w:val="12"/>
              </w:rPr>
            </w:pPr>
          </w:p>
        </w:tc>
        <w:tc>
          <w:tcPr>
            <w:tcW w:w="567" w:type="dxa"/>
            <w:vMerge/>
            <w:hideMark/>
          </w:tcPr>
          <w:p w:rsidR="00545CC0" w:rsidRPr="00545CC0" w:rsidRDefault="00545CC0" w:rsidP="00545CC0">
            <w:pPr>
              <w:tabs>
                <w:tab w:val="left" w:pos="284"/>
              </w:tabs>
              <w:rPr>
                <w:rFonts w:ascii="Times New Roman" w:eastAsia="Calibri" w:hAnsi="Times New Roman" w:cs="Times New Roman"/>
                <w:sz w:val="12"/>
                <w:szCs w:val="12"/>
              </w:rPr>
            </w:pPr>
          </w:p>
        </w:tc>
        <w:tc>
          <w:tcPr>
            <w:tcW w:w="567"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Всего</w:t>
            </w:r>
          </w:p>
        </w:tc>
        <w:tc>
          <w:tcPr>
            <w:tcW w:w="709"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2015 год</w:t>
            </w:r>
          </w:p>
        </w:tc>
        <w:tc>
          <w:tcPr>
            <w:tcW w:w="708"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2016 год</w:t>
            </w:r>
          </w:p>
        </w:tc>
        <w:tc>
          <w:tcPr>
            <w:tcW w:w="7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2017 год</w:t>
            </w:r>
          </w:p>
        </w:tc>
      </w:tr>
      <w:tr w:rsidR="00545CC0" w:rsidRPr="00545CC0" w:rsidTr="00FF3C3F">
        <w:trPr>
          <w:trHeight w:val="20"/>
        </w:trPr>
        <w:tc>
          <w:tcPr>
            <w:tcW w:w="4253"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Увеличение протяженности построенных дорог</w:t>
            </w:r>
          </w:p>
        </w:tc>
        <w:tc>
          <w:tcPr>
            <w:tcW w:w="567"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М.</w:t>
            </w:r>
          </w:p>
        </w:tc>
        <w:tc>
          <w:tcPr>
            <w:tcW w:w="567"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w:t>
            </w:r>
          </w:p>
        </w:tc>
        <w:tc>
          <w:tcPr>
            <w:tcW w:w="709"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w:t>
            </w:r>
          </w:p>
        </w:tc>
        <w:tc>
          <w:tcPr>
            <w:tcW w:w="708"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w:t>
            </w:r>
          </w:p>
        </w:tc>
        <w:tc>
          <w:tcPr>
            <w:tcW w:w="7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w:t>
            </w:r>
          </w:p>
        </w:tc>
      </w:tr>
      <w:tr w:rsidR="00545CC0" w:rsidRPr="00545CC0" w:rsidTr="00FF3C3F">
        <w:trPr>
          <w:trHeight w:val="20"/>
        </w:trPr>
        <w:tc>
          <w:tcPr>
            <w:tcW w:w="4253"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Увеличение протяженности дорог в ходе капитального ремонта.</w:t>
            </w:r>
          </w:p>
        </w:tc>
        <w:tc>
          <w:tcPr>
            <w:tcW w:w="567"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М.</w:t>
            </w:r>
          </w:p>
        </w:tc>
        <w:tc>
          <w:tcPr>
            <w:tcW w:w="567"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w:t>
            </w:r>
          </w:p>
        </w:tc>
        <w:tc>
          <w:tcPr>
            <w:tcW w:w="709"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w:t>
            </w:r>
          </w:p>
        </w:tc>
        <w:tc>
          <w:tcPr>
            <w:tcW w:w="708"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w:t>
            </w:r>
          </w:p>
        </w:tc>
        <w:tc>
          <w:tcPr>
            <w:tcW w:w="7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w:t>
            </w:r>
          </w:p>
        </w:tc>
      </w:tr>
      <w:tr w:rsidR="00545CC0" w:rsidRPr="00545CC0" w:rsidTr="00FF3C3F">
        <w:trPr>
          <w:trHeight w:val="20"/>
        </w:trPr>
        <w:tc>
          <w:tcPr>
            <w:tcW w:w="4253"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М.</w:t>
            </w:r>
          </w:p>
        </w:tc>
        <w:tc>
          <w:tcPr>
            <w:tcW w:w="567"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28</w:t>
            </w:r>
          </w:p>
        </w:tc>
        <w:tc>
          <w:tcPr>
            <w:tcW w:w="709"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w:t>
            </w:r>
          </w:p>
        </w:tc>
        <w:tc>
          <w:tcPr>
            <w:tcW w:w="708"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28</w:t>
            </w:r>
          </w:p>
        </w:tc>
        <w:tc>
          <w:tcPr>
            <w:tcW w:w="7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w:t>
            </w:r>
          </w:p>
        </w:tc>
      </w:tr>
    </w:tbl>
    <w:p w:rsidR="0072195D" w:rsidRDefault="0072195D" w:rsidP="006D4521">
      <w:pPr>
        <w:tabs>
          <w:tab w:val="left" w:pos="284"/>
        </w:tabs>
        <w:jc w:val="both"/>
        <w:rPr>
          <w:rFonts w:ascii="Times New Roman" w:eastAsia="Calibri" w:hAnsi="Times New Roman" w:cs="Times New Roman"/>
          <w:sz w:val="12"/>
          <w:szCs w:val="12"/>
        </w:rPr>
      </w:pPr>
    </w:p>
    <w:p w:rsidR="00545CC0" w:rsidRPr="002D296C" w:rsidRDefault="00545CC0" w:rsidP="00545CC0">
      <w:pPr>
        <w:jc w:val="right"/>
        <w:rPr>
          <w:rFonts w:ascii="Times New Roman" w:hAnsi="Times New Roman"/>
          <w:i/>
          <w:sz w:val="12"/>
          <w:szCs w:val="12"/>
        </w:rPr>
      </w:pPr>
      <w:r w:rsidRPr="002D296C">
        <w:rPr>
          <w:rFonts w:ascii="Times New Roman" w:hAnsi="Times New Roman"/>
          <w:i/>
          <w:sz w:val="12"/>
          <w:szCs w:val="12"/>
        </w:rPr>
        <w:t>Приложение</w:t>
      </w:r>
      <w:r>
        <w:rPr>
          <w:rFonts w:ascii="Times New Roman" w:hAnsi="Times New Roman"/>
          <w:i/>
          <w:sz w:val="12"/>
          <w:szCs w:val="12"/>
        </w:rPr>
        <w:t>№2</w:t>
      </w:r>
    </w:p>
    <w:p w:rsidR="00545CC0" w:rsidRPr="002D296C" w:rsidRDefault="00545CC0" w:rsidP="00545CC0">
      <w:pPr>
        <w:jc w:val="right"/>
        <w:rPr>
          <w:rFonts w:ascii="Times New Roman" w:hAnsi="Times New Roman"/>
          <w:i/>
          <w:sz w:val="12"/>
          <w:szCs w:val="12"/>
        </w:rPr>
      </w:pPr>
      <w:r w:rsidRPr="002D296C">
        <w:rPr>
          <w:rFonts w:ascii="Times New Roman" w:hAnsi="Times New Roman"/>
          <w:i/>
          <w:sz w:val="12"/>
          <w:szCs w:val="12"/>
        </w:rPr>
        <w:t>к постановлению адм</w:t>
      </w:r>
      <w:r>
        <w:rPr>
          <w:rFonts w:ascii="Times New Roman" w:hAnsi="Times New Roman"/>
          <w:i/>
          <w:sz w:val="12"/>
          <w:szCs w:val="12"/>
        </w:rPr>
        <w:t>инистрации сельского поселения Красносельское</w:t>
      </w:r>
    </w:p>
    <w:p w:rsidR="00545CC0" w:rsidRPr="002D296C" w:rsidRDefault="00545CC0" w:rsidP="00545CC0">
      <w:pPr>
        <w:jc w:val="right"/>
        <w:rPr>
          <w:rFonts w:ascii="Times New Roman" w:hAnsi="Times New Roman"/>
          <w:i/>
          <w:sz w:val="12"/>
          <w:szCs w:val="12"/>
        </w:rPr>
      </w:pPr>
      <w:r w:rsidRPr="002D296C">
        <w:rPr>
          <w:rFonts w:ascii="Times New Roman" w:hAnsi="Times New Roman"/>
          <w:i/>
          <w:sz w:val="12"/>
          <w:szCs w:val="12"/>
        </w:rPr>
        <w:t>муниципального района Сергиевский</w:t>
      </w:r>
    </w:p>
    <w:p w:rsidR="00545CC0" w:rsidRPr="002D296C" w:rsidRDefault="00545CC0" w:rsidP="00545CC0">
      <w:pPr>
        <w:tabs>
          <w:tab w:val="left" w:pos="284"/>
        </w:tabs>
        <w:jc w:val="right"/>
        <w:rPr>
          <w:rFonts w:ascii="Times New Roman" w:eastAsia="Calibri" w:hAnsi="Times New Roman" w:cs="Times New Roman"/>
          <w:sz w:val="12"/>
          <w:szCs w:val="12"/>
        </w:rPr>
      </w:pPr>
      <w:r>
        <w:rPr>
          <w:rFonts w:ascii="Times New Roman" w:hAnsi="Times New Roman"/>
          <w:i/>
          <w:sz w:val="12"/>
          <w:szCs w:val="12"/>
        </w:rPr>
        <w:t>№41</w:t>
      </w:r>
      <w:r w:rsidRPr="002D296C">
        <w:rPr>
          <w:rFonts w:ascii="Times New Roman" w:hAnsi="Times New Roman"/>
          <w:i/>
          <w:sz w:val="12"/>
          <w:szCs w:val="12"/>
        </w:rPr>
        <w:t xml:space="preserve"> от “</w:t>
      </w:r>
      <w:r>
        <w:rPr>
          <w:rFonts w:ascii="Times New Roman" w:hAnsi="Times New Roman"/>
          <w:i/>
          <w:sz w:val="12"/>
          <w:szCs w:val="12"/>
        </w:rPr>
        <w:t>28</w:t>
      </w:r>
      <w:r w:rsidRPr="002D296C">
        <w:rPr>
          <w:rFonts w:ascii="Times New Roman" w:hAnsi="Times New Roman"/>
          <w:i/>
          <w:sz w:val="12"/>
          <w:szCs w:val="12"/>
        </w:rPr>
        <w:t>”октября 2016 г.</w:t>
      </w:r>
    </w:p>
    <w:p w:rsidR="00545CC0" w:rsidRDefault="00545CC0" w:rsidP="00545CC0">
      <w:pPr>
        <w:tabs>
          <w:tab w:val="left" w:pos="284"/>
        </w:tabs>
        <w:jc w:val="center"/>
        <w:rPr>
          <w:rFonts w:ascii="Times New Roman" w:eastAsia="Calibri" w:hAnsi="Times New Roman" w:cs="Times New Roman"/>
          <w:b/>
          <w:sz w:val="12"/>
          <w:szCs w:val="12"/>
        </w:rPr>
      </w:pPr>
      <w:r w:rsidRPr="00545CC0">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сельского поселения Красносельское муниципального района Сергиевский "Модернизация и развитие автомобильных дорог </w:t>
      </w:r>
    </w:p>
    <w:p w:rsidR="0072195D" w:rsidRPr="00545CC0" w:rsidRDefault="00545CC0" w:rsidP="00545CC0">
      <w:pPr>
        <w:tabs>
          <w:tab w:val="left" w:pos="284"/>
        </w:tabs>
        <w:jc w:val="center"/>
        <w:rPr>
          <w:rFonts w:ascii="Times New Roman" w:eastAsia="Calibri" w:hAnsi="Times New Roman" w:cs="Times New Roman"/>
          <w:b/>
          <w:sz w:val="12"/>
          <w:szCs w:val="12"/>
        </w:rPr>
      </w:pPr>
      <w:r w:rsidRPr="00545CC0">
        <w:rPr>
          <w:rFonts w:ascii="Times New Roman" w:eastAsia="Calibri" w:hAnsi="Times New Roman" w:cs="Times New Roman"/>
          <w:b/>
          <w:sz w:val="12"/>
          <w:szCs w:val="12"/>
        </w:rPr>
        <w:t>общего пользования местного значения на 2015-2017 годы"</w:t>
      </w:r>
    </w:p>
    <w:p w:rsidR="0072195D" w:rsidRDefault="00545CC0" w:rsidP="00545CC0">
      <w:pPr>
        <w:tabs>
          <w:tab w:val="left" w:pos="284"/>
        </w:tabs>
        <w:jc w:val="right"/>
        <w:rPr>
          <w:rFonts w:ascii="Times New Roman" w:eastAsia="Calibri" w:hAnsi="Times New Roman" w:cs="Times New Roman"/>
          <w:sz w:val="12"/>
          <w:szCs w:val="12"/>
        </w:rPr>
      </w:pPr>
      <w:r w:rsidRPr="00545CC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545CC0">
        <w:rPr>
          <w:rFonts w:ascii="Times New Roman" w:eastAsia="Calibri" w:hAnsi="Times New Roman" w:cs="Times New Roman"/>
          <w:sz w:val="12"/>
          <w:szCs w:val="12"/>
        </w:rPr>
        <w:t>рублях</w:t>
      </w:r>
    </w:p>
    <w:tbl>
      <w:tblPr>
        <w:tblStyle w:val="af1"/>
        <w:tblW w:w="0" w:type="auto"/>
        <w:tblInd w:w="108" w:type="dxa"/>
        <w:tblLayout w:type="fixed"/>
        <w:tblLook w:val="04A0" w:firstRow="1" w:lastRow="0" w:firstColumn="1" w:lastColumn="0" w:noHBand="0" w:noVBand="1"/>
      </w:tblPr>
      <w:tblGrid>
        <w:gridCol w:w="284"/>
        <w:gridCol w:w="1134"/>
        <w:gridCol w:w="283"/>
        <w:gridCol w:w="284"/>
        <w:gridCol w:w="425"/>
        <w:gridCol w:w="425"/>
        <w:gridCol w:w="426"/>
        <w:gridCol w:w="425"/>
        <w:gridCol w:w="425"/>
        <w:gridCol w:w="425"/>
        <w:gridCol w:w="426"/>
        <w:gridCol w:w="425"/>
        <w:gridCol w:w="425"/>
        <w:gridCol w:w="425"/>
        <w:gridCol w:w="426"/>
        <w:gridCol w:w="425"/>
        <w:gridCol w:w="425"/>
      </w:tblGrid>
      <w:tr w:rsidR="00545CC0" w:rsidRPr="00545CC0" w:rsidTr="00FF3C3F">
        <w:trPr>
          <w:trHeight w:val="20"/>
        </w:trPr>
        <w:tc>
          <w:tcPr>
            <w:tcW w:w="284" w:type="dxa"/>
            <w:vMerge w:val="restart"/>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 xml:space="preserve">№ </w:t>
            </w:r>
            <w:proofErr w:type="gramStart"/>
            <w:r w:rsidRPr="00545CC0">
              <w:rPr>
                <w:rFonts w:ascii="Times New Roman" w:eastAsia="Calibri" w:hAnsi="Times New Roman" w:cs="Times New Roman"/>
                <w:sz w:val="12"/>
                <w:szCs w:val="12"/>
              </w:rPr>
              <w:t>п</w:t>
            </w:r>
            <w:proofErr w:type="gramEnd"/>
            <w:r w:rsidRPr="00545CC0">
              <w:rPr>
                <w:rFonts w:ascii="Times New Roman" w:eastAsia="Calibri" w:hAnsi="Times New Roman" w:cs="Times New Roman"/>
                <w:sz w:val="12"/>
                <w:szCs w:val="12"/>
              </w:rPr>
              <w:t>/п</w:t>
            </w:r>
          </w:p>
        </w:tc>
        <w:tc>
          <w:tcPr>
            <w:tcW w:w="1134" w:type="dxa"/>
            <w:vMerge w:val="restart"/>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Наименование мероприятия</w:t>
            </w:r>
          </w:p>
        </w:tc>
        <w:tc>
          <w:tcPr>
            <w:tcW w:w="567" w:type="dxa"/>
            <w:gridSpan w:val="2"/>
            <w:vMerge w:val="restart"/>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545CC0">
              <w:rPr>
                <w:rFonts w:ascii="Times New Roman" w:eastAsia="Calibri" w:hAnsi="Times New Roman" w:cs="Times New Roman"/>
                <w:sz w:val="12"/>
                <w:szCs w:val="12"/>
              </w:rPr>
              <w:t>изм.</w:t>
            </w:r>
          </w:p>
        </w:tc>
        <w:tc>
          <w:tcPr>
            <w:tcW w:w="5528" w:type="dxa"/>
            <w:gridSpan w:val="13"/>
            <w:noWrap/>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Финансирование</w:t>
            </w:r>
          </w:p>
        </w:tc>
      </w:tr>
      <w:tr w:rsidR="00545CC0" w:rsidRPr="00545CC0" w:rsidTr="00FF3C3F">
        <w:trPr>
          <w:trHeight w:val="20"/>
        </w:trPr>
        <w:tc>
          <w:tcPr>
            <w:tcW w:w="284" w:type="dxa"/>
            <w:vMerge/>
            <w:hideMark/>
          </w:tcPr>
          <w:p w:rsidR="00545CC0" w:rsidRPr="00545CC0" w:rsidRDefault="00545CC0" w:rsidP="00545CC0">
            <w:pPr>
              <w:tabs>
                <w:tab w:val="left" w:pos="284"/>
              </w:tabs>
              <w:rPr>
                <w:rFonts w:ascii="Times New Roman" w:eastAsia="Calibri" w:hAnsi="Times New Roman" w:cs="Times New Roman"/>
                <w:sz w:val="12"/>
                <w:szCs w:val="12"/>
              </w:rPr>
            </w:pPr>
          </w:p>
        </w:tc>
        <w:tc>
          <w:tcPr>
            <w:tcW w:w="1134" w:type="dxa"/>
            <w:vMerge/>
            <w:hideMark/>
          </w:tcPr>
          <w:p w:rsidR="00545CC0" w:rsidRPr="00545CC0" w:rsidRDefault="00545CC0" w:rsidP="00545CC0">
            <w:pPr>
              <w:tabs>
                <w:tab w:val="left" w:pos="284"/>
              </w:tabs>
              <w:rPr>
                <w:rFonts w:ascii="Times New Roman" w:eastAsia="Calibri" w:hAnsi="Times New Roman" w:cs="Times New Roman"/>
                <w:sz w:val="12"/>
                <w:szCs w:val="12"/>
              </w:rPr>
            </w:pPr>
          </w:p>
        </w:tc>
        <w:tc>
          <w:tcPr>
            <w:tcW w:w="567" w:type="dxa"/>
            <w:gridSpan w:val="2"/>
            <w:vMerge/>
            <w:hideMark/>
          </w:tcPr>
          <w:p w:rsidR="00545CC0" w:rsidRPr="00545CC0" w:rsidRDefault="00545CC0" w:rsidP="00545CC0">
            <w:pPr>
              <w:tabs>
                <w:tab w:val="left" w:pos="284"/>
              </w:tabs>
              <w:rPr>
                <w:rFonts w:ascii="Times New Roman" w:eastAsia="Calibri" w:hAnsi="Times New Roman" w:cs="Times New Roman"/>
                <w:sz w:val="12"/>
                <w:szCs w:val="12"/>
              </w:rPr>
            </w:pPr>
          </w:p>
        </w:tc>
        <w:tc>
          <w:tcPr>
            <w:tcW w:w="425" w:type="dxa"/>
            <w:vMerge w:val="restart"/>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Всего</w:t>
            </w:r>
          </w:p>
        </w:tc>
        <w:tc>
          <w:tcPr>
            <w:tcW w:w="1701" w:type="dxa"/>
            <w:gridSpan w:val="4"/>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2015 год</w:t>
            </w:r>
          </w:p>
        </w:tc>
        <w:tc>
          <w:tcPr>
            <w:tcW w:w="1701" w:type="dxa"/>
            <w:gridSpan w:val="4"/>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2016 год</w:t>
            </w:r>
          </w:p>
        </w:tc>
        <w:tc>
          <w:tcPr>
            <w:tcW w:w="1701" w:type="dxa"/>
            <w:gridSpan w:val="4"/>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2017 год</w:t>
            </w:r>
          </w:p>
        </w:tc>
      </w:tr>
      <w:tr w:rsidR="00545CC0" w:rsidRPr="00545CC0" w:rsidTr="00FF3C3F">
        <w:trPr>
          <w:trHeight w:val="20"/>
        </w:trPr>
        <w:tc>
          <w:tcPr>
            <w:tcW w:w="284" w:type="dxa"/>
            <w:vMerge/>
            <w:hideMark/>
          </w:tcPr>
          <w:p w:rsidR="00545CC0" w:rsidRPr="00545CC0" w:rsidRDefault="00545CC0" w:rsidP="00545CC0">
            <w:pPr>
              <w:tabs>
                <w:tab w:val="left" w:pos="284"/>
              </w:tabs>
              <w:rPr>
                <w:rFonts w:ascii="Times New Roman" w:eastAsia="Calibri" w:hAnsi="Times New Roman" w:cs="Times New Roman"/>
                <w:sz w:val="12"/>
                <w:szCs w:val="12"/>
              </w:rPr>
            </w:pPr>
          </w:p>
        </w:tc>
        <w:tc>
          <w:tcPr>
            <w:tcW w:w="1134" w:type="dxa"/>
            <w:vMerge/>
            <w:hideMark/>
          </w:tcPr>
          <w:p w:rsidR="00545CC0" w:rsidRPr="00545CC0" w:rsidRDefault="00545CC0" w:rsidP="00545CC0">
            <w:pPr>
              <w:tabs>
                <w:tab w:val="left" w:pos="284"/>
              </w:tabs>
              <w:rPr>
                <w:rFonts w:ascii="Times New Roman" w:eastAsia="Calibri" w:hAnsi="Times New Roman" w:cs="Times New Roman"/>
                <w:sz w:val="12"/>
                <w:szCs w:val="12"/>
              </w:rPr>
            </w:pPr>
          </w:p>
        </w:tc>
        <w:tc>
          <w:tcPr>
            <w:tcW w:w="567" w:type="dxa"/>
            <w:gridSpan w:val="2"/>
            <w:vMerge/>
            <w:hideMark/>
          </w:tcPr>
          <w:p w:rsidR="00545CC0" w:rsidRPr="00545CC0" w:rsidRDefault="00545CC0" w:rsidP="00545CC0">
            <w:pPr>
              <w:tabs>
                <w:tab w:val="left" w:pos="284"/>
              </w:tabs>
              <w:rPr>
                <w:rFonts w:ascii="Times New Roman" w:eastAsia="Calibri" w:hAnsi="Times New Roman" w:cs="Times New Roman"/>
                <w:sz w:val="12"/>
                <w:szCs w:val="12"/>
              </w:rPr>
            </w:pPr>
          </w:p>
        </w:tc>
        <w:tc>
          <w:tcPr>
            <w:tcW w:w="425" w:type="dxa"/>
            <w:vMerge/>
            <w:hideMark/>
          </w:tcPr>
          <w:p w:rsidR="00545CC0" w:rsidRPr="00545CC0" w:rsidRDefault="00545CC0" w:rsidP="00545CC0">
            <w:pPr>
              <w:tabs>
                <w:tab w:val="left" w:pos="284"/>
              </w:tabs>
              <w:rPr>
                <w:rFonts w:ascii="Times New Roman" w:eastAsia="Calibri" w:hAnsi="Times New Roman" w:cs="Times New Roman"/>
                <w:sz w:val="12"/>
                <w:szCs w:val="12"/>
              </w:rPr>
            </w:pP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Итого</w:t>
            </w:r>
          </w:p>
        </w:tc>
        <w:tc>
          <w:tcPr>
            <w:tcW w:w="426"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Мест</w:t>
            </w:r>
            <w:proofErr w:type="gramStart"/>
            <w:r w:rsidRPr="00545CC0">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545CC0">
              <w:rPr>
                <w:rFonts w:ascii="Times New Roman" w:eastAsia="Calibri" w:hAnsi="Times New Roman" w:cs="Times New Roman"/>
                <w:sz w:val="12"/>
                <w:szCs w:val="12"/>
              </w:rPr>
              <w:t>б</w:t>
            </w:r>
            <w:proofErr w:type="gramEnd"/>
            <w:r w:rsidRPr="00545CC0">
              <w:rPr>
                <w:rFonts w:ascii="Times New Roman" w:eastAsia="Calibri" w:hAnsi="Times New Roman" w:cs="Times New Roman"/>
                <w:sz w:val="12"/>
                <w:szCs w:val="12"/>
              </w:rPr>
              <w:t>-т</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545CC0">
              <w:rPr>
                <w:rFonts w:ascii="Times New Roman" w:eastAsia="Calibri" w:hAnsi="Times New Roman" w:cs="Times New Roman"/>
                <w:sz w:val="12"/>
                <w:szCs w:val="12"/>
              </w:rPr>
              <w:t>б-т</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Внебюджет</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Итого</w:t>
            </w:r>
          </w:p>
        </w:tc>
        <w:tc>
          <w:tcPr>
            <w:tcW w:w="426"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Мест</w:t>
            </w:r>
            <w:proofErr w:type="gramStart"/>
            <w:r w:rsidRPr="00545CC0">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545CC0">
              <w:rPr>
                <w:rFonts w:ascii="Times New Roman" w:eastAsia="Calibri" w:hAnsi="Times New Roman" w:cs="Times New Roman"/>
                <w:sz w:val="12"/>
                <w:szCs w:val="12"/>
              </w:rPr>
              <w:t>б</w:t>
            </w:r>
            <w:proofErr w:type="gramEnd"/>
            <w:r w:rsidRPr="00545CC0">
              <w:rPr>
                <w:rFonts w:ascii="Times New Roman" w:eastAsia="Calibri" w:hAnsi="Times New Roman" w:cs="Times New Roman"/>
                <w:sz w:val="12"/>
                <w:szCs w:val="12"/>
              </w:rPr>
              <w:t>-т</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545CC0">
              <w:rPr>
                <w:rFonts w:ascii="Times New Roman" w:eastAsia="Calibri" w:hAnsi="Times New Roman" w:cs="Times New Roman"/>
                <w:sz w:val="12"/>
                <w:szCs w:val="12"/>
              </w:rPr>
              <w:t>б-т</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Внебюджет</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Итого</w:t>
            </w:r>
          </w:p>
        </w:tc>
        <w:tc>
          <w:tcPr>
            <w:tcW w:w="426"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Мест</w:t>
            </w:r>
            <w:proofErr w:type="gramStart"/>
            <w:r w:rsidRPr="00545CC0">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545CC0">
              <w:rPr>
                <w:rFonts w:ascii="Times New Roman" w:eastAsia="Calibri" w:hAnsi="Times New Roman" w:cs="Times New Roman"/>
                <w:sz w:val="12"/>
                <w:szCs w:val="12"/>
              </w:rPr>
              <w:t>б</w:t>
            </w:r>
            <w:proofErr w:type="gramEnd"/>
            <w:r w:rsidRPr="00545CC0">
              <w:rPr>
                <w:rFonts w:ascii="Times New Roman" w:eastAsia="Calibri" w:hAnsi="Times New Roman" w:cs="Times New Roman"/>
                <w:sz w:val="12"/>
                <w:szCs w:val="12"/>
              </w:rPr>
              <w:t>-т</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545CC0">
              <w:rPr>
                <w:rFonts w:ascii="Times New Roman" w:eastAsia="Calibri" w:hAnsi="Times New Roman" w:cs="Times New Roman"/>
                <w:sz w:val="12"/>
                <w:szCs w:val="12"/>
              </w:rPr>
              <w:t>б-т</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Внебюджет</w:t>
            </w:r>
          </w:p>
        </w:tc>
      </w:tr>
      <w:tr w:rsidR="00545CC0" w:rsidRPr="00545CC0" w:rsidTr="00FF3C3F">
        <w:trPr>
          <w:trHeight w:val="20"/>
        </w:trPr>
        <w:tc>
          <w:tcPr>
            <w:tcW w:w="284"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1</w:t>
            </w:r>
          </w:p>
        </w:tc>
        <w:tc>
          <w:tcPr>
            <w:tcW w:w="1134"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Ремонт асфальтобетонных дорог</w:t>
            </w:r>
          </w:p>
        </w:tc>
        <w:tc>
          <w:tcPr>
            <w:tcW w:w="283"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м.</w:t>
            </w:r>
          </w:p>
        </w:tc>
        <w:tc>
          <w:tcPr>
            <w:tcW w:w="284"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0,00000</w:t>
            </w:r>
          </w:p>
        </w:tc>
        <w:tc>
          <w:tcPr>
            <w:tcW w:w="426"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0,00000</w:t>
            </w:r>
          </w:p>
        </w:tc>
        <w:tc>
          <w:tcPr>
            <w:tcW w:w="426"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0,00000</w:t>
            </w:r>
          </w:p>
        </w:tc>
        <w:tc>
          <w:tcPr>
            <w:tcW w:w="426"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r>
      <w:tr w:rsidR="00545CC0" w:rsidRPr="00545CC0" w:rsidTr="00FF3C3F">
        <w:trPr>
          <w:trHeight w:val="20"/>
        </w:trPr>
        <w:tc>
          <w:tcPr>
            <w:tcW w:w="284"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2</w:t>
            </w:r>
          </w:p>
        </w:tc>
        <w:tc>
          <w:tcPr>
            <w:tcW w:w="1134"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Ремонт грунтощебеночных дорог</w:t>
            </w:r>
          </w:p>
        </w:tc>
        <w:tc>
          <w:tcPr>
            <w:tcW w:w="283"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м.</w:t>
            </w:r>
          </w:p>
        </w:tc>
        <w:tc>
          <w:tcPr>
            <w:tcW w:w="284"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28</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35,56112</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0,00000</w:t>
            </w:r>
          </w:p>
        </w:tc>
        <w:tc>
          <w:tcPr>
            <w:tcW w:w="426"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35,56112</w:t>
            </w:r>
          </w:p>
        </w:tc>
        <w:tc>
          <w:tcPr>
            <w:tcW w:w="426"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35,56112</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0,00000</w:t>
            </w:r>
          </w:p>
        </w:tc>
        <w:tc>
          <w:tcPr>
            <w:tcW w:w="426"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sz w:val="12"/>
                <w:szCs w:val="12"/>
              </w:rPr>
            </w:pPr>
            <w:r w:rsidRPr="00545CC0">
              <w:rPr>
                <w:rFonts w:ascii="Times New Roman" w:eastAsia="Calibri" w:hAnsi="Times New Roman" w:cs="Times New Roman"/>
                <w:sz w:val="12"/>
                <w:szCs w:val="12"/>
              </w:rPr>
              <w:t>0,00000</w:t>
            </w:r>
          </w:p>
        </w:tc>
      </w:tr>
      <w:tr w:rsidR="00545CC0" w:rsidRPr="00545CC0" w:rsidTr="00FF3C3F">
        <w:trPr>
          <w:trHeight w:val="20"/>
        </w:trPr>
        <w:tc>
          <w:tcPr>
            <w:tcW w:w="1985" w:type="dxa"/>
            <w:gridSpan w:val="4"/>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Итого</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35,56112</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0,00000</w:t>
            </w:r>
          </w:p>
        </w:tc>
        <w:tc>
          <w:tcPr>
            <w:tcW w:w="426"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35,56112</w:t>
            </w:r>
          </w:p>
        </w:tc>
        <w:tc>
          <w:tcPr>
            <w:tcW w:w="426"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35,56112</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0,00000</w:t>
            </w:r>
          </w:p>
        </w:tc>
        <w:tc>
          <w:tcPr>
            <w:tcW w:w="426"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0,00000</w:t>
            </w:r>
          </w:p>
        </w:tc>
        <w:tc>
          <w:tcPr>
            <w:tcW w:w="425" w:type="dxa"/>
            <w:hideMark/>
          </w:tcPr>
          <w:p w:rsidR="00545CC0" w:rsidRPr="00545CC0" w:rsidRDefault="00545CC0" w:rsidP="00545CC0">
            <w:pPr>
              <w:tabs>
                <w:tab w:val="left" w:pos="284"/>
              </w:tabs>
              <w:rPr>
                <w:rFonts w:ascii="Times New Roman" w:eastAsia="Calibri" w:hAnsi="Times New Roman" w:cs="Times New Roman"/>
                <w:bCs/>
                <w:sz w:val="12"/>
                <w:szCs w:val="12"/>
              </w:rPr>
            </w:pPr>
            <w:r w:rsidRPr="00545CC0">
              <w:rPr>
                <w:rFonts w:ascii="Times New Roman" w:eastAsia="Calibri" w:hAnsi="Times New Roman" w:cs="Times New Roman"/>
                <w:bCs/>
                <w:sz w:val="12"/>
                <w:szCs w:val="12"/>
              </w:rPr>
              <w:t>0,00000</w:t>
            </w:r>
          </w:p>
        </w:tc>
      </w:tr>
    </w:tbl>
    <w:p w:rsidR="00FF3C3F" w:rsidRPr="002D296C" w:rsidRDefault="00FF3C3F" w:rsidP="00FF3C3F">
      <w:pPr>
        <w:tabs>
          <w:tab w:val="left" w:pos="284"/>
          <w:tab w:val="left" w:pos="3828"/>
        </w:tabs>
        <w:jc w:val="center"/>
        <w:rPr>
          <w:rFonts w:ascii="Times New Roman" w:eastAsia="Calibri" w:hAnsi="Times New Roman" w:cs="Times New Roman"/>
          <w:b/>
          <w:sz w:val="12"/>
          <w:szCs w:val="12"/>
        </w:rPr>
      </w:pPr>
      <w:r w:rsidRPr="002D296C">
        <w:rPr>
          <w:rFonts w:ascii="Times New Roman" w:eastAsia="Calibri" w:hAnsi="Times New Roman" w:cs="Times New Roman"/>
          <w:b/>
          <w:sz w:val="12"/>
          <w:szCs w:val="12"/>
        </w:rPr>
        <w:lastRenderedPageBreak/>
        <w:t>АДМИНИСТРАЦИЯ</w:t>
      </w:r>
    </w:p>
    <w:p w:rsidR="00FF3C3F" w:rsidRPr="002D296C" w:rsidRDefault="00FF3C3F" w:rsidP="00FF3C3F">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FF3C3F" w:rsidRPr="002D296C" w:rsidRDefault="00FF3C3F" w:rsidP="00FF3C3F">
      <w:pPr>
        <w:tabs>
          <w:tab w:val="left" w:pos="284"/>
        </w:tabs>
        <w:jc w:val="center"/>
        <w:rPr>
          <w:rFonts w:ascii="Times New Roman" w:eastAsia="Calibri" w:hAnsi="Times New Roman" w:cs="Times New Roman"/>
          <w:b/>
          <w:sz w:val="12"/>
          <w:szCs w:val="12"/>
        </w:rPr>
      </w:pPr>
      <w:r w:rsidRPr="002D296C">
        <w:rPr>
          <w:rFonts w:ascii="Times New Roman" w:eastAsia="Calibri" w:hAnsi="Times New Roman" w:cs="Times New Roman"/>
          <w:b/>
          <w:sz w:val="12"/>
          <w:szCs w:val="12"/>
        </w:rPr>
        <w:t>МУНИЦИПАЛЬНОГО РАЙОНА СЕРГИЕВСКИЙ</w:t>
      </w:r>
    </w:p>
    <w:p w:rsidR="00FF3C3F" w:rsidRPr="002D296C" w:rsidRDefault="00FF3C3F" w:rsidP="00FF3C3F">
      <w:pPr>
        <w:tabs>
          <w:tab w:val="left" w:pos="284"/>
        </w:tabs>
        <w:jc w:val="center"/>
        <w:rPr>
          <w:rFonts w:ascii="Times New Roman" w:eastAsia="Calibri" w:hAnsi="Times New Roman" w:cs="Times New Roman"/>
          <w:b/>
          <w:sz w:val="12"/>
          <w:szCs w:val="12"/>
        </w:rPr>
      </w:pPr>
      <w:r w:rsidRPr="002D296C">
        <w:rPr>
          <w:rFonts w:ascii="Times New Roman" w:eastAsia="Calibri" w:hAnsi="Times New Roman" w:cs="Times New Roman"/>
          <w:b/>
          <w:sz w:val="12"/>
          <w:szCs w:val="12"/>
        </w:rPr>
        <w:t>САМАРСКОЙ ОБЛАСТИ</w:t>
      </w:r>
    </w:p>
    <w:p w:rsidR="00FF3C3F" w:rsidRPr="002D296C" w:rsidRDefault="00FF3C3F" w:rsidP="00FF3C3F">
      <w:pPr>
        <w:tabs>
          <w:tab w:val="left" w:pos="284"/>
        </w:tabs>
        <w:jc w:val="center"/>
        <w:rPr>
          <w:rFonts w:ascii="Times New Roman" w:eastAsia="Calibri" w:hAnsi="Times New Roman" w:cs="Times New Roman"/>
          <w:sz w:val="12"/>
          <w:szCs w:val="12"/>
        </w:rPr>
      </w:pPr>
    </w:p>
    <w:p w:rsidR="00FF3C3F" w:rsidRPr="002D296C" w:rsidRDefault="00FF3C3F" w:rsidP="00FF3C3F">
      <w:pPr>
        <w:tabs>
          <w:tab w:val="left" w:pos="284"/>
        </w:tabs>
        <w:jc w:val="center"/>
        <w:rPr>
          <w:rFonts w:ascii="Times New Roman" w:eastAsia="Calibri" w:hAnsi="Times New Roman" w:cs="Times New Roman"/>
          <w:sz w:val="12"/>
          <w:szCs w:val="12"/>
        </w:rPr>
      </w:pPr>
      <w:r w:rsidRPr="002D296C">
        <w:rPr>
          <w:rFonts w:ascii="Times New Roman" w:eastAsia="Calibri" w:hAnsi="Times New Roman" w:cs="Times New Roman"/>
          <w:sz w:val="12"/>
          <w:szCs w:val="12"/>
        </w:rPr>
        <w:t>ПОСТАНОВЛЕНИЕ</w:t>
      </w:r>
    </w:p>
    <w:p w:rsidR="00FF3C3F" w:rsidRDefault="00FF3C3F" w:rsidP="00FF3C3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2D296C">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№39</w:t>
      </w:r>
    </w:p>
    <w:p w:rsidR="00FF3C3F" w:rsidRDefault="00FF3C3F" w:rsidP="00FF3C3F">
      <w:pPr>
        <w:tabs>
          <w:tab w:val="left" w:pos="284"/>
        </w:tabs>
        <w:jc w:val="center"/>
        <w:rPr>
          <w:rFonts w:ascii="Times New Roman" w:eastAsia="Calibri" w:hAnsi="Times New Roman" w:cs="Times New Roman"/>
          <w:b/>
          <w:sz w:val="12"/>
          <w:szCs w:val="12"/>
        </w:rPr>
      </w:pPr>
      <w:r w:rsidRPr="00FF3C3F">
        <w:rPr>
          <w:rFonts w:ascii="Times New Roman" w:eastAsia="Calibri" w:hAnsi="Times New Roman" w:cs="Times New Roman"/>
          <w:b/>
          <w:sz w:val="12"/>
          <w:szCs w:val="12"/>
        </w:rPr>
        <w:t xml:space="preserve">О внесении изменений в Приложение №1 к постановлению администрации сельского поселения Липовка </w:t>
      </w:r>
    </w:p>
    <w:p w:rsidR="00FF3C3F" w:rsidRDefault="00FF3C3F" w:rsidP="00FF3C3F">
      <w:pPr>
        <w:tabs>
          <w:tab w:val="left" w:pos="284"/>
        </w:tabs>
        <w:jc w:val="center"/>
        <w:rPr>
          <w:rFonts w:ascii="Times New Roman" w:eastAsia="Calibri" w:hAnsi="Times New Roman" w:cs="Times New Roman"/>
          <w:b/>
          <w:sz w:val="12"/>
          <w:szCs w:val="12"/>
        </w:rPr>
      </w:pPr>
      <w:r w:rsidRPr="00FF3C3F">
        <w:rPr>
          <w:rFonts w:ascii="Times New Roman" w:eastAsia="Calibri" w:hAnsi="Times New Roman" w:cs="Times New Roman"/>
          <w:b/>
          <w:sz w:val="12"/>
          <w:szCs w:val="12"/>
        </w:rPr>
        <w:t>муниципального района Сергиевский №26 от 27.08.2015г. «Об утверждении</w:t>
      </w:r>
      <w:r>
        <w:rPr>
          <w:rFonts w:ascii="Times New Roman" w:eastAsia="Calibri" w:hAnsi="Times New Roman" w:cs="Times New Roman"/>
          <w:b/>
          <w:sz w:val="12"/>
          <w:szCs w:val="12"/>
        </w:rPr>
        <w:t xml:space="preserve"> </w:t>
      </w:r>
      <w:r w:rsidRPr="00FF3C3F">
        <w:rPr>
          <w:rFonts w:ascii="Times New Roman" w:eastAsia="Calibri" w:hAnsi="Times New Roman" w:cs="Times New Roman"/>
          <w:b/>
          <w:sz w:val="12"/>
          <w:szCs w:val="12"/>
        </w:rPr>
        <w:t>муниципальной Программы «Модернизация</w:t>
      </w:r>
    </w:p>
    <w:p w:rsidR="00FF3C3F" w:rsidRPr="00FF3C3F" w:rsidRDefault="00FF3C3F" w:rsidP="00FF3C3F">
      <w:pPr>
        <w:tabs>
          <w:tab w:val="left" w:pos="284"/>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w:t>
      </w:r>
      <w:r w:rsidRPr="00FF3C3F">
        <w:rPr>
          <w:rFonts w:ascii="Times New Roman" w:eastAsia="Calibri" w:hAnsi="Times New Roman" w:cs="Times New Roman"/>
          <w:b/>
          <w:sz w:val="12"/>
          <w:szCs w:val="12"/>
        </w:rPr>
        <w:t>и развитие автомобильных дорог общего</w:t>
      </w:r>
      <w:r>
        <w:rPr>
          <w:rFonts w:ascii="Times New Roman" w:eastAsia="Calibri" w:hAnsi="Times New Roman" w:cs="Times New Roman"/>
          <w:b/>
          <w:sz w:val="12"/>
          <w:szCs w:val="12"/>
        </w:rPr>
        <w:t xml:space="preserve"> </w:t>
      </w:r>
      <w:r w:rsidRPr="00FF3C3F">
        <w:rPr>
          <w:rFonts w:ascii="Times New Roman" w:eastAsia="Calibri" w:hAnsi="Times New Roman" w:cs="Times New Roman"/>
          <w:b/>
          <w:sz w:val="12"/>
          <w:szCs w:val="12"/>
        </w:rPr>
        <w:t>пользования местного  значения на 2015-2017 годы»</w:t>
      </w:r>
    </w:p>
    <w:p w:rsidR="00FF3C3F" w:rsidRPr="00FF3C3F" w:rsidRDefault="00FF3C3F" w:rsidP="00FF3C3F">
      <w:pPr>
        <w:tabs>
          <w:tab w:val="left" w:pos="284"/>
        </w:tabs>
        <w:jc w:val="both"/>
        <w:rPr>
          <w:rFonts w:ascii="Times New Roman" w:eastAsia="Calibri" w:hAnsi="Times New Roman" w:cs="Times New Roman"/>
          <w:b/>
          <w:sz w:val="12"/>
          <w:szCs w:val="12"/>
        </w:rPr>
      </w:pPr>
    </w:p>
    <w:p w:rsidR="00FF3C3F" w:rsidRPr="00FF3C3F" w:rsidRDefault="00FF3C3F" w:rsidP="00FF3C3F">
      <w:pPr>
        <w:tabs>
          <w:tab w:val="left" w:pos="284"/>
        </w:tabs>
        <w:ind w:firstLine="284"/>
        <w:jc w:val="both"/>
        <w:rPr>
          <w:rFonts w:ascii="Times New Roman" w:eastAsia="Calibri" w:hAnsi="Times New Roman" w:cs="Times New Roman"/>
          <w:sz w:val="12"/>
          <w:szCs w:val="12"/>
        </w:rPr>
      </w:pPr>
      <w:proofErr w:type="gramStart"/>
      <w:r w:rsidRPr="00FF3C3F">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и в целях уточнения финансирования муниципальной Программы сельского поселения Липовка муниципального района Сергиевский «Модернизация и развитие автомобильных дорог общего пользования местного  значения на 2015-2017 годы», администрация сельского поселения</w:t>
      </w:r>
      <w:proofErr w:type="gramEnd"/>
      <w:r w:rsidRPr="00FF3C3F">
        <w:rPr>
          <w:rFonts w:ascii="Times New Roman" w:eastAsia="Calibri" w:hAnsi="Times New Roman" w:cs="Times New Roman"/>
          <w:sz w:val="12"/>
          <w:szCs w:val="12"/>
        </w:rPr>
        <w:t xml:space="preserve"> Липовка муниципального района Сергиевский,</w:t>
      </w:r>
    </w:p>
    <w:p w:rsidR="00FF3C3F" w:rsidRPr="00FF3C3F" w:rsidRDefault="00FF3C3F" w:rsidP="00FF3C3F">
      <w:pPr>
        <w:tabs>
          <w:tab w:val="left" w:pos="284"/>
        </w:tabs>
        <w:ind w:firstLine="284"/>
        <w:jc w:val="both"/>
        <w:rPr>
          <w:rFonts w:ascii="Times New Roman" w:eastAsia="Calibri" w:hAnsi="Times New Roman" w:cs="Times New Roman"/>
          <w:b/>
          <w:sz w:val="12"/>
          <w:szCs w:val="12"/>
        </w:rPr>
      </w:pPr>
      <w:r w:rsidRPr="00FF3C3F">
        <w:rPr>
          <w:rFonts w:ascii="Times New Roman" w:eastAsia="Calibri" w:hAnsi="Times New Roman" w:cs="Times New Roman"/>
          <w:b/>
          <w:sz w:val="12"/>
          <w:szCs w:val="12"/>
        </w:rPr>
        <w:t>ПОСТАНОВЛЯЕТ:</w:t>
      </w:r>
    </w:p>
    <w:p w:rsidR="00FF3C3F" w:rsidRPr="00FF3C3F" w:rsidRDefault="00FF3C3F" w:rsidP="00FF3C3F">
      <w:pPr>
        <w:tabs>
          <w:tab w:val="left" w:pos="284"/>
        </w:tabs>
        <w:ind w:firstLine="284"/>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1. Внести изменение в приложение №1 к постановлению администрации сельского поселения Липовка муниципального района Сергиевский №26 от 27.08.2015года «Об утверждении муниципальной Программы «Модернизация и развитие автомобильных дорог общего пользования местного значения на 2015 - 2017 годы» (далее Программа) следующего содержания:</w:t>
      </w:r>
    </w:p>
    <w:p w:rsidR="00FF3C3F" w:rsidRPr="00FF3C3F" w:rsidRDefault="00FF3C3F" w:rsidP="00FF3C3F">
      <w:pPr>
        <w:tabs>
          <w:tab w:val="left" w:pos="284"/>
        </w:tabs>
        <w:ind w:firstLine="284"/>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FF3C3F" w:rsidRPr="00FF3C3F" w:rsidRDefault="00FF3C3F" w:rsidP="00FF3C3F">
      <w:pPr>
        <w:tabs>
          <w:tab w:val="left" w:pos="284"/>
        </w:tabs>
        <w:ind w:firstLine="284"/>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«Общий объем финансирования Программы составляет (прогноз) 47,80567 тыс.рублей, в том числе:</w:t>
      </w:r>
    </w:p>
    <w:p w:rsidR="00FF3C3F" w:rsidRPr="00FF3C3F" w:rsidRDefault="00FF3C3F" w:rsidP="00FF3C3F">
      <w:pPr>
        <w:tabs>
          <w:tab w:val="left" w:pos="284"/>
        </w:tabs>
        <w:ind w:firstLine="284"/>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 средства областного бюджета (прогноз) – 0,00 тыс.рублей;</w:t>
      </w:r>
    </w:p>
    <w:p w:rsidR="00FF3C3F" w:rsidRPr="00FF3C3F" w:rsidRDefault="00FF3C3F" w:rsidP="00FF3C3F">
      <w:pPr>
        <w:tabs>
          <w:tab w:val="left" w:pos="284"/>
        </w:tabs>
        <w:ind w:firstLine="284"/>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 средства местного бюджета (прогноз) – 47,80567 тыс.рублей»</w:t>
      </w:r>
    </w:p>
    <w:p w:rsidR="00FF3C3F" w:rsidRPr="00FF3C3F" w:rsidRDefault="00FF3C3F" w:rsidP="00FF3C3F">
      <w:pPr>
        <w:tabs>
          <w:tab w:val="left" w:pos="284"/>
        </w:tabs>
        <w:ind w:firstLine="284"/>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1.2. В Программе в разделе «Целевые индикаторы и показатели, характеризующие ежегодный ход и итоги реализации Программы» таблицу №1 изложить в редакции согласно Приложению №1 к настоящему постановлению.</w:t>
      </w:r>
    </w:p>
    <w:p w:rsidR="00FF3C3F" w:rsidRPr="00FF3C3F" w:rsidRDefault="00FF3C3F" w:rsidP="00FF3C3F">
      <w:pPr>
        <w:tabs>
          <w:tab w:val="left" w:pos="284"/>
        </w:tabs>
        <w:ind w:firstLine="284"/>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1.3. В Программе в разделе «Обоснование ресурсного обеспечения Программы» слова «Общий объем финансирования Программы составляет (прогноз) 46,13830 тыс.рублей, в том числе:</w:t>
      </w:r>
    </w:p>
    <w:p w:rsidR="00FF3C3F" w:rsidRPr="00FF3C3F" w:rsidRDefault="00FF3C3F" w:rsidP="00FF3C3F">
      <w:pPr>
        <w:tabs>
          <w:tab w:val="left" w:pos="284"/>
        </w:tabs>
        <w:ind w:firstLine="284"/>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 средства областного бюджета (прогноз) – 0,00 тыс.рублей;</w:t>
      </w:r>
    </w:p>
    <w:p w:rsidR="00FF3C3F" w:rsidRPr="00FF3C3F" w:rsidRDefault="00FF3C3F" w:rsidP="00FF3C3F">
      <w:pPr>
        <w:tabs>
          <w:tab w:val="left" w:pos="284"/>
        </w:tabs>
        <w:ind w:firstLine="284"/>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 xml:space="preserve">- средства местного бюджета (прогноз) – 46,13830 тыс.рублей» </w:t>
      </w:r>
    </w:p>
    <w:p w:rsidR="00FF3C3F" w:rsidRPr="00FF3C3F" w:rsidRDefault="00FF3C3F" w:rsidP="00FF3C3F">
      <w:pPr>
        <w:tabs>
          <w:tab w:val="left" w:pos="284"/>
        </w:tabs>
        <w:ind w:firstLine="284"/>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заменить словами «Общий объем финансирования Программы составляет (прогноз) 47,80567 тыс.рублей, в том числе:</w:t>
      </w:r>
    </w:p>
    <w:p w:rsidR="00FF3C3F" w:rsidRPr="00FF3C3F" w:rsidRDefault="00FF3C3F" w:rsidP="00FF3C3F">
      <w:pPr>
        <w:tabs>
          <w:tab w:val="left" w:pos="284"/>
        </w:tabs>
        <w:ind w:firstLine="284"/>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 средства областного бюджета (прогноз) – 0,00 тыс.рублей;</w:t>
      </w:r>
    </w:p>
    <w:p w:rsidR="00FF3C3F" w:rsidRPr="00FF3C3F" w:rsidRDefault="00FF3C3F" w:rsidP="00FF3C3F">
      <w:pPr>
        <w:tabs>
          <w:tab w:val="left" w:pos="284"/>
        </w:tabs>
        <w:ind w:firstLine="284"/>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 средства местного бюджета (прогноз) – 47,80567 тыс.рублей»</w:t>
      </w:r>
    </w:p>
    <w:p w:rsidR="00FF3C3F" w:rsidRPr="00FF3C3F" w:rsidRDefault="00FF3C3F" w:rsidP="00FF3C3F">
      <w:pPr>
        <w:tabs>
          <w:tab w:val="left" w:pos="284"/>
        </w:tabs>
        <w:ind w:firstLine="284"/>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2. Опубликовать настоящее Постановление в газете «Сергиевский вестник».</w:t>
      </w:r>
    </w:p>
    <w:p w:rsidR="00FF3C3F" w:rsidRPr="00FF3C3F" w:rsidRDefault="00FF3C3F" w:rsidP="00FF3C3F">
      <w:pPr>
        <w:tabs>
          <w:tab w:val="left" w:pos="284"/>
        </w:tabs>
        <w:ind w:firstLine="284"/>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FF3C3F" w:rsidRPr="00FF3C3F" w:rsidRDefault="00FF3C3F" w:rsidP="00FF3C3F">
      <w:pPr>
        <w:tabs>
          <w:tab w:val="left" w:pos="284"/>
        </w:tabs>
        <w:ind w:firstLine="284"/>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 xml:space="preserve">4. </w:t>
      </w:r>
      <w:proofErr w:type="gramStart"/>
      <w:r w:rsidRPr="00FF3C3F">
        <w:rPr>
          <w:rFonts w:ascii="Times New Roman" w:eastAsia="Calibri" w:hAnsi="Times New Roman" w:cs="Times New Roman"/>
          <w:sz w:val="12"/>
          <w:szCs w:val="12"/>
        </w:rPr>
        <w:t>Контроль за</w:t>
      </w:r>
      <w:proofErr w:type="gramEnd"/>
      <w:r w:rsidRPr="00FF3C3F">
        <w:rPr>
          <w:rFonts w:ascii="Times New Roman" w:eastAsia="Calibri" w:hAnsi="Times New Roman" w:cs="Times New Roman"/>
          <w:sz w:val="12"/>
          <w:szCs w:val="12"/>
        </w:rPr>
        <w:t xml:space="preserve"> выполнением настоящего Постановления оставляю за собой.</w:t>
      </w:r>
    </w:p>
    <w:p w:rsidR="00FF3C3F" w:rsidRPr="00FF3C3F" w:rsidRDefault="00FF3C3F" w:rsidP="00FF3C3F">
      <w:pPr>
        <w:tabs>
          <w:tab w:val="left" w:pos="284"/>
        </w:tabs>
        <w:jc w:val="right"/>
        <w:rPr>
          <w:rFonts w:ascii="Times New Roman" w:eastAsia="Calibri" w:hAnsi="Times New Roman" w:cs="Times New Roman"/>
          <w:sz w:val="12"/>
          <w:szCs w:val="12"/>
        </w:rPr>
      </w:pPr>
      <w:r w:rsidRPr="00FF3C3F">
        <w:rPr>
          <w:rFonts w:ascii="Times New Roman" w:eastAsia="Calibri" w:hAnsi="Times New Roman" w:cs="Times New Roman"/>
          <w:sz w:val="12"/>
          <w:szCs w:val="12"/>
        </w:rPr>
        <w:t>Глава сельского поселения Липовка</w:t>
      </w:r>
    </w:p>
    <w:p w:rsidR="00FF3C3F" w:rsidRDefault="00FF3C3F" w:rsidP="00FF3C3F">
      <w:pPr>
        <w:tabs>
          <w:tab w:val="left" w:pos="284"/>
        </w:tabs>
        <w:jc w:val="right"/>
        <w:rPr>
          <w:rFonts w:ascii="Times New Roman" w:eastAsia="Calibri" w:hAnsi="Times New Roman" w:cs="Times New Roman"/>
          <w:sz w:val="12"/>
          <w:szCs w:val="12"/>
        </w:rPr>
      </w:pPr>
      <w:r w:rsidRPr="00FF3C3F">
        <w:rPr>
          <w:rFonts w:ascii="Times New Roman" w:eastAsia="Calibri" w:hAnsi="Times New Roman" w:cs="Times New Roman"/>
          <w:sz w:val="12"/>
          <w:szCs w:val="12"/>
        </w:rPr>
        <w:t>муниципального района Сергиевский</w:t>
      </w:r>
    </w:p>
    <w:p w:rsidR="00FF3C3F" w:rsidRPr="00FF3C3F" w:rsidRDefault="00FF3C3F" w:rsidP="00FF3C3F">
      <w:pPr>
        <w:tabs>
          <w:tab w:val="left" w:pos="284"/>
        </w:tabs>
        <w:jc w:val="right"/>
        <w:rPr>
          <w:rFonts w:ascii="Times New Roman" w:eastAsia="Calibri" w:hAnsi="Times New Roman" w:cs="Times New Roman"/>
          <w:sz w:val="12"/>
          <w:szCs w:val="12"/>
        </w:rPr>
      </w:pPr>
      <w:r w:rsidRPr="00FF3C3F">
        <w:rPr>
          <w:rFonts w:ascii="Times New Roman" w:eastAsia="Calibri" w:hAnsi="Times New Roman" w:cs="Times New Roman"/>
          <w:sz w:val="12"/>
          <w:szCs w:val="12"/>
        </w:rPr>
        <w:t>С.И. Вершинин</w:t>
      </w:r>
    </w:p>
    <w:p w:rsidR="00FF3C3F" w:rsidRPr="00FF3C3F" w:rsidRDefault="00FF3C3F" w:rsidP="00FF3C3F">
      <w:pPr>
        <w:tabs>
          <w:tab w:val="left" w:pos="284"/>
        </w:tabs>
        <w:jc w:val="both"/>
        <w:rPr>
          <w:rFonts w:ascii="Times New Roman" w:eastAsia="Calibri" w:hAnsi="Times New Roman" w:cs="Times New Roman"/>
          <w:sz w:val="12"/>
          <w:szCs w:val="12"/>
        </w:rPr>
      </w:pPr>
    </w:p>
    <w:p w:rsidR="00FF3C3F" w:rsidRPr="002D296C" w:rsidRDefault="00FF3C3F" w:rsidP="00FF3C3F">
      <w:pPr>
        <w:jc w:val="right"/>
        <w:rPr>
          <w:rFonts w:ascii="Times New Roman" w:hAnsi="Times New Roman"/>
          <w:i/>
          <w:sz w:val="12"/>
          <w:szCs w:val="12"/>
        </w:rPr>
      </w:pPr>
      <w:r w:rsidRPr="002D296C">
        <w:rPr>
          <w:rFonts w:ascii="Times New Roman" w:hAnsi="Times New Roman"/>
          <w:i/>
          <w:sz w:val="12"/>
          <w:szCs w:val="12"/>
        </w:rPr>
        <w:t>Приложение</w:t>
      </w:r>
      <w:r>
        <w:rPr>
          <w:rFonts w:ascii="Times New Roman" w:hAnsi="Times New Roman"/>
          <w:i/>
          <w:sz w:val="12"/>
          <w:szCs w:val="12"/>
        </w:rPr>
        <w:t>№1</w:t>
      </w:r>
    </w:p>
    <w:p w:rsidR="00FF3C3F" w:rsidRPr="002D296C" w:rsidRDefault="00FF3C3F" w:rsidP="00FF3C3F">
      <w:pPr>
        <w:jc w:val="right"/>
        <w:rPr>
          <w:rFonts w:ascii="Times New Roman" w:hAnsi="Times New Roman"/>
          <w:i/>
          <w:sz w:val="12"/>
          <w:szCs w:val="12"/>
        </w:rPr>
      </w:pPr>
      <w:r w:rsidRPr="002D296C">
        <w:rPr>
          <w:rFonts w:ascii="Times New Roman" w:hAnsi="Times New Roman"/>
          <w:i/>
          <w:sz w:val="12"/>
          <w:szCs w:val="12"/>
        </w:rPr>
        <w:t>к постановлению адм</w:t>
      </w:r>
      <w:r>
        <w:rPr>
          <w:rFonts w:ascii="Times New Roman" w:hAnsi="Times New Roman"/>
          <w:i/>
          <w:sz w:val="12"/>
          <w:szCs w:val="12"/>
        </w:rPr>
        <w:t>инистрации сельского поселения Липовка</w:t>
      </w:r>
    </w:p>
    <w:p w:rsidR="00FF3C3F" w:rsidRPr="002D296C" w:rsidRDefault="00FF3C3F" w:rsidP="00FF3C3F">
      <w:pPr>
        <w:jc w:val="right"/>
        <w:rPr>
          <w:rFonts w:ascii="Times New Roman" w:hAnsi="Times New Roman"/>
          <w:i/>
          <w:sz w:val="12"/>
          <w:szCs w:val="12"/>
        </w:rPr>
      </w:pPr>
      <w:r w:rsidRPr="002D296C">
        <w:rPr>
          <w:rFonts w:ascii="Times New Roman" w:hAnsi="Times New Roman"/>
          <w:i/>
          <w:sz w:val="12"/>
          <w:szCs w:val="12"/>
        </w:rPr>
        <w:t>муниципального района Сергиевский</w:t>
      </w:r>
    </w:p>
    <w:p w:rsidR="00FF3C3F" w:rsidRPr="002D296C" w:rsidRDefault="00FF3C3F" w:rsidP="00FF3C3F">
      <w:pPr>
        <w:tabs>
          <w:tab w:val="left" w:pos="284"/>
        </w:tabs>
        <w:jc w:val="right"/>
        <w:rPr>
          <w:rFonts w:ascii="Times New Roman" w:eastAsia="Calibri" w:hAnsi="Times New Roman" w:cs="Times New Roman"/>
          <w:sz w:val="12"/>
          <w:szCs w:val="12"/>
        </w:rPr>
      </w:pPr>
      <w:r>
        <w:rPr>
          <w:rFonts w:ascii="Times New Roman" w:hAnsi="Times New Roman"/>
          <w:i/>
          <w:sz w:val="12"/>
          <w:szCs w:val="12"/>
        </w:rPr>
        <w:t>№39</w:t>
      </w:r>
      <w:r w:rsidRPr="002D296C">
        <w:rPr>
          <w:rFonts w:ascii="Times New Roman" w:hAnsi="Times New Roman"/>
          <w:i/>
          <w:sz w:val="12"/>
          <w:szCs w:val="12"/>
        </w:rPr>
        <w:t xml:space="preserve"> от “</w:t>
      </w:r>
      <w:r>
        <w:rPr>
          <w:rFonts w:ascii="Times New Roman" w:hAnsi="Times New Roman"/>
          <w:i/>
          <w:sz w:val="12"/>
          <w:szCs w:val="12"/>
        </w:rPr>
        <w:t>28</w:t>
      </w:r>
      <w:r w:rsidRPr="002D296C">
        <w:rPr>
          <w:rFonts w:ascii="Times New Roman" w:hAnsi="Times New Roman"/>
          <w:i/>
          <w:sz w:val="12"/>
          <w:szCs w:val="12"/>
        </w:rPr>
        <w:t>”октября 2016 г.</w:t>
      </w:r>
    </w:p>
    <w:p w:rsidR="0072195D" w:rsidRDefault="00FF3C3F" w:rsidP="00FF3C3F">
      <w:pPr>
        <w:tabs>
          <w:tab w:val="left" w:pos="284"/>
        </w:tabs>
        <w:jc w:val="center"/>
        <w:rPr>
          <w:rFonts w:ascii="Times New Roman" w:eastAsia="Calibri" w:hAnsi="Times New Roman" w:cs="Times New Roman"/>
          <w:b/>
          <w:sz w:val="12"/>
          <w:szCs w:val="12"/>
        </w:rPr>
      </w:pPr>
      <w:r w:rsidRPr="00FF3C3F">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Style w:val="af1"/>
        <w:tblW w:w="0" w:type="auto"/>
        <w:tblInd w:w="108" w:type="dxa"/>
        <w:tblLayout w:type="fixed"/>
        <w:tblLook w:val="04A0" w:firstRow="1" w:lastRow="0" w:firstColumn="1" w:lastColumn="0" w:noHBand="0" w:noVBand="1"/>
      </w:tblPr>
      <w:tblGrid>
        <w:gridCol w:w="4253"/>
        <w:gridCol w:w="567"/>
        <w:gridCol w:w="567"/>
        <w:gridCol w:w="709"/>
        <w:gridCol w:w="708"/>
        <w:gridCol w:w="725"/>
      </w:tblGrid>
      <w:tr w:rsidR="00FF3C3F" w:rsidRPr="00FF3C3F" w:rsidTr="00FF3C3F">
        <w:trPr>
          <w:trHeight w:val="138"/>
        </w:trPr>
        <w:tc>
          <w:tcPr>
            <w:tcW w:w="4253" w:type="dxa"/>
            <w:vMerge w:val="restart"/>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Наименование целевого индикатора (показателя)</w:t>
            </w:r>
          </w:p>
        </w:tc>
        <w:tc>
          <w:tcPr>
            <w:tcW w:w="567" w:type="dxa"/>
            <w:vMerge w:val="restart"/>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Ед. изм.</w:t>
            </w:r>
          </w:p>
        </w:tc>
        <w:tc>
          <w:tcPr>
            <w:tcW w:w="2709" w:type="dxa"/>
            <w:gridSpan w:val="4"/>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Значения целевых индикаторов (показателей)</w:t>
            </w:r>
          </w:p>
        </w:tc>
      </w:tr>
      <w:tr w:rsidR="00FF3C3F" w:rsidRPr="00FF3C3F" w:rsidTr="00FF3C3F">
        <w:trPr>
          <w:trHeight w:val="138"/>
        </w:trPr>
        <w:tc>
          <w:tcPr>
            <w:tcW w:w="4253" w:type="dxa"/>
            <w:vMerge/>
            <w:hideMark/>
          </w:tcPr>
          <w:p w:rsidR="00FF3C3F" w:rsidRPr="00FF3C3F" w:rsidRDefault="00FF3C3F" w:rsidP="00FF3C3F">
            <w:pPr>
              <w:tabs>
                <w:tab w:val="left" w:pos="284"/>
              </w:tabs>
              <w:rPr>
                <w:rFonts w:ascii="Times New Roman" w:eastAsia="Calibri" w:hAnsi="Times New Roman" w:cs="Times New Roman"/>
                <w:sz w:val="12"/>
                <w:szCs w:val="12"/>
              </w:rPr>
            </w:pPr>
          </w:p>
        </w:tc>
        <w:tc>
          <w:tcPr>
            <w:tcW w:w="567" w:type="dxa"/>
            <w:vMerge/>
            <w:hideMark/>
          </w:tcPr>
          <w:p w:rsidR="00FF3C3F" w:rsidRPr="00FF3C3F" w:rsidRDefault="00FF3C3F" w:rsidP="00FF3C3F">
            <w:pPr>
              <w:tabs>
                <w:tab w:val="left" w:pos="284"/>
              </w:tabs>
              <w:rPr>
                <w:rFonts w:ascii="Times New Roman" w:eastAsia="Calibri" w:hAnsi="Times New Roman" w:cs="Times New Roman"/>
                <w:sz w:val="12"/>
                <w:szCs w:val="12"/>
              </w:rPr>
            </w:pPr>
          </w:p>
        </w:tc>
        <w:tc>
          <w:tcPr>
            <w:tcW w:w="567"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Всего</w:t>
            </w:r>
          </w:p>
        </w:tc>
        <w:tc>
          <w:tcPr>
            <w:tcW w:w="709"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2015 год</w:t>
            </w:r>
          </w:p>
        </w:tc>
        <w:tc>
          <w:tcPr>
            <w:tcW w:w="708"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2016 год</w:t>
            </w:r>
          </w:p>
        </w:tc>
        <w:tc>
          <w:tcPr>
            <w:tcW w:w="725"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2017 год</w:t>
            </w:r>
          </w:p>
        </w:tc>
      </w:tr>
      <w:tr w:rsidR="00FF3C3F" w:rsidRPr="00FF3C3F" w:rsidTr="00FF3C3F">
        <w:trPr>
          <w:trHeight w:val="20"/>
        </w:trPr>
        <w:tc>
          <w:tcPr>
            <w:tcW w:w="4253"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Увеличение протяженности построенных дорог</w:t>
            </w:r>
          </w:p>
        </w:tc>
        <w:tc>
          <w:tcPr>
            <w:tcW w:w="567"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М.</w:t>
            </w:r>
          </w:p>
        </w:tc>
        <w:tc>
          <w:tcPr>
            <w:tcW w:w="567"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0</w:t>
            </w:r>
          </w:p>
        </w:tc>
        <w:tc>
          <w:tcPr>
            <w:tcW w:w="709"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0</w:t>
            </w:r>
          </w:p>
        </w:tc>
        <w:tc>
          <w:tcPr>
            <w:tcW w:w="708"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0</w:t>
            </w:r>
          </w:p>
        </w:tc>
        <w:tc>
          <w:tcPr>
            <w:tcW w:w="725"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0</w:t>
            </w:r>
          </w:p>
        </w:tc>
      </w:tr>
      <w:tr w:rsidR="00FF3C3F" w:rsidRPr="00FF3C3F" w:rsidTr="00FF3C3F">
        <w:trPr>
          <w:trHeight w:val="20"/>
        </w:trPr>
        <w:tc>
          <w:tcPr>
            <w:tcW w:w="4253"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Увеличение протяженности дорог в ходе капитального ремонта.</w:t>
            </w:r>
          </w:p>
        </w:tc>
        <w:tc>
          <w:tcPr>
            <w:tcW w:w="567"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М.</w:t>
            </w:r>
          </w:p>
        </w:tc>
        <w:tc>
          <w:tcPr>
            <w:tcW w:w="567"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0</w:t>
            </w:r>
          </w:p>
        </w:tc>
        <w:tc>
          <w:tcPr>
            <w:tcW w:w="709"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0</w:t>
            </w:r>
          </w:p>
        </w:tc>
        <w:tc>
          <w:tcPr>
            <w:tcW w:w="708"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0</w:t>
            </w:r>
          </w:p>
        </w:tc>
        <w:tc>
          <w:tcPr>
            <w:tcW w:w="725"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0</w:t>
            </w:r>
          </w:p>
        </w:tc>
      </w:tr>
      <w:tr w:rsidR="00FF3C3F" w:rsidRPr="00FF3C3F" w:rsidTr="00FF3C3F">
        <w:trPr>
          <w:trHeight w:val="20"/>
        </w:trPr>
        <w:tc>
          <w:tcPr>
            <w:tcW w:w="4253"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М.</w:t>
            </w:r>
          </w:p>
        </w:tc>
        <w:tc>
          <w:tcPr>
            <w:tcW w:w="567"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38</w:t>
            </w:r>
          </w:p>
        </w:tc>
        <w:tc>
          <w:tcPr>
            <w:tcW w:w="709"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0</w:t>
            </w:r>
          </w:p>
        </w:tc>
        <w:tc>
          <w:tcPr>
            <w:tcW w:w="708"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38</w:t>
            </w:r>
          </w:p>
        </w:tc>
        <w:tc>
          <w:tcPr>
            <w:tcW w:w="725" w:type="dxa"/>
            <w:hideMark/>
          </w:tcPr>
          <w:p w:rsidR="00FF3C3F" w:rsidRPr="00FF3C3F" w:rsidRDefault="00FF3C3F" w:rsidP="00FF3C3F">
            <w:pPr>
              <w:tabs>
                <w:tab w:val="left" w:pos="284"/>
              </w:tabs>
              <w:rPr>
                <w:rFonts w:ascii="Times New Roman" w:eastAsia="Calibri" w:hAnsi="Times New Roman" w:cs="Times New Roman"/>
                <w:sz w:val="12"/>
                <w:szCs w:val="12"/>
              </w:rPr>
            </w:pPr>
            <w:r w:rsidRPr="00FF3C3F">
              <w:rPr>
                <w:rFonts w:ascii="Times New Roman" w:eastAsia="Calibri" w:hAnsi="Times New Roman" w:cs="Times New Roman"/>
                <w:sz w:val="12"/>
                <w:szCs w:val="12"/>
              </w:rPr>
              <w:t>0</w:t>
            </w:r>
          </w:p>
        </w:tc>
      </w:tr>
    </w:tbl>
    <w:p w:rsidR="0072195D" w:rsidRDefault="0072195D" w:rsidP="006D4521">
      <w:pPr>
        <w:tabs>
          <w:tab w:val="left" w:pos="284"/>
        </w:tabs>
        <w:jc w:val="both"/>
        <w:rPr>
          <w:rFonts w:ascii="Times New Roman" w:eastAsia="Calibri" w:hAnsi="Times New Roman" w:cs="Times New Roman"/>
          <w:sz w:val="12"/>
          <w:szCs w:val="12"/>
        </w:rPr>
      </w:pPr>
    </w:p>
    <w:p w:rsidR="00FF3C3F" w:rsidRPr="002D296C" w:rsidRDefault="00FF3C3F" w:rsidP="00FF3C3F">
      <w:pPr>
        <w:jc w:val="right"/>
        <w:rPr>
          <w:rFonts w:ascii="Times New Roman" w:hAnsi="Times New Roman"/>
          <w:i/>
          <w:sz w:val="12"/>
          <w:szCs w:val="12"/>
        </w:rPr>
      </w:pPr>
      <w:r w:rsidRPr="002D296C">
        <w:rPr>
          <w:rFonts w:ascii="Times New Roman" w:hAnsi="Times New Roman"/>
          <w:i/>
          <w:sz w:val="12"/>
          <w:szCs w:val="12"/>
        </w:rPr>
        <w:t>Приложение</w:t>
      </w:r>
      <w:r>
        <w:rPr>
          <w:rFonts w:ascii="Times New Roman" w:hAnsi="Times New Roman"/>
          <w:i/>
          <w:sz w:val="12"/>
          <w:szCs w:val="12"/>
        </w:rPr>
        <w:t>№2</w:t>
      </w:r>
    </w:p>
    <w:p w:rsidR="00FF3C3F" w:rsidRPr="002D296C" w:rsidRDefault="00FF3C3F" w:rsidP="00FF3C3F">
      <w:pPr>
        <w:jc w:val="right"/>
        <w:rPr>
          <w:rFonts w:ascii="Times New Roman" w:hAnsi="Times New Roman"/>
          <w:i/>
          <w:sz w:val="12"/>
          <w:szCs w:val="12"/>
        </w:rPr>
      </w:pPr>
      <w:r w:rsidRPr="002D296C">
        <w:rPr>
          <w:rFonts w:ascii="Times New Roman" w:hAnsi="Times New Roman"/>
          <w:i/>
          <w:sz w:val="12"/>
          <w:szCs w:val="12"/>
        </w:rPr>
        <w:t>к постановлению адм</w:t>
      </w:r>
      <w:r>
        <w:rPr>
          <w:rFonts w:ascii="Times New Roman" w:hAnsi="Times New Roman"/>
          <w:i/>
          <w:sz w:val="12"/>
          <w:szCs w:val="12"/>
        </w:rPr>
        <w:t>инистрации сельского поселения Липовка</w:t>
      </w:r>
    </w:p>
    <w:p w:rsidR="00FF3C3F" w:rsidRPr="002D296C" w:rsidRDefault="00FF3C3F" w:rsidP="00FF3C3F">
      <w:pPr>
        <w:jc w:val="right"/>
        <w:rPr>
          <w:rFonts w:ascii="Times New Roman" w:hAnsi="Times New Roman"/>
          <w:i/>
          <w:sz w:val="12"/>
          <w:szCs w:val="12"/>
        </w:rPr>
      </w:pPr>
      <w:r w:rsidRPr="002D296C">
        <w:rPr>
          <w:rFonts w:ascii="Times New Roman" w:hAnsi="Times New Roman"/>
          <w:i/>
          <w:sz w:val="12"/>
          <w:szCs w:val="12"/>
        </w:rPr>
        <w:t>муниципального района Сергиевский</w:t>
      </w:r>
    </w:p>
    <w:p w:rsidR="00FF3C3F" w:rsidRPr="002D296C" w:rsidRDefault="00FF3C3F" w:rsidP="00FF3C3F">
      <w:pPr>
        <w:tabs>
          <w:tab w:val="left" w:pos="284"/>
        </w:tabs>
        <w:jc w:val="right"/>
        <w:rPr>
          <w:rFonts w:ascii="Times New Roman" w:eastAsia="Calibri" w:hAnsi="Times New Roman" w:cs="Times New Roman"/>
          <w:sz w:val="12"/>
          <w:szCs w:val="12"/>
        </w:rPr>
      </w:pPr>
      <w:r>
        <w:rPr>
          <w:rFonts w:ascii="Times New Roman" w:hAnsi="Times New Roman"/>
          <w:i/>
          <w:sz w:val="12"/>
          <w:szCs w:val="12"/>
        </w:rPr>
        <w:t>№39</w:t>
      </w:r>
      <w:r w:rsidRPr="002D296C">
        <w:rPr>
          <w:rFonts w:ascii="Times New Roman" w:hAnsi="Times New Roman"/>
          <w:i/>
          <w:sz w:val="12"/>
          <w:szCs w:val="12"/>
        </w:rPr>
        <w:t xml:space="preserve"> от “</w:t>
      </w:r>
      <w:r>
        <w:rPr>
          <w:rFonts w:ascii="Times New Roman" w:hAnsi="Times New Roman"/>
          <w:i/>
          <w:sz w:val="12"/>
          <w:szCs w:val="12"/>
        </w:rPr>
        <w:t>28</w:t>
      </w:r>
      <w:r w:rsidRPr="002D296C">
        <w:rPr>
          <w:rFonts w:ascii="Times New Roman" w:hAnsi="Times New Roman"/>
          <w:i/>
          <w:sz w:val="12"/>
          <w:szCs w:val="12"/>
        </w:rPr>
        <w:t>”октября 2016 г.</w:t>
      </w:r>
    </w:p>
    <w:p w:rsidR="00FF3C3F" w:rsidRDefault="00FF3C3F" w:rsidP="00FF3C3F">
      <w:pPr>
        <w:tabs>
          <w:tab w:val="left" w:pos="284"/>
        </w:tabs>
        <w:jc w:val="center"/>
        <w:rPr>
          <w:rFonts w:ascii="Times New Roman" w:eastAsia="Calibri" w:hAnsi="Times New Roman" w:cs="Times New Roman"/>
          <w:b/>
          <w:sz w:val="12"/>
          <w:szCs w:val="12"/>
        </w:rPr>
      </w:pPr>
      <w:r w:rsidRPr="00FF3C3F">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сельского поселения Липовка муниципального района Сергиевский "Модернизация и развитие автомобильных дорог </w:t>
      </w:r>
    </w:p>
    <w:p w:rsidR="0072195D" w:rsidRPr="00FF3C3F" w:rsidRDefault="00FF3C3F" w:rsidP="00FF3C3F">
      <w:pPr>
        <w:tabs>
          <w:tab w:val="left" w:pos="284"/>
        </w:tabs>
        <w:jc w:val="center"/>
        <w:rPr>
          <w:rFonts w:ascii="Times New Roman" w:eastAsia="Calibri" w:hAnsi="Times New Roman" w:cs="Times New Roman"/>
          <w:b/>
          <w:sz w:val="12"/>
          <w:szCs w:val="12"/>
        </w:rPr>
      </w:pPr>
      <w:r w:rsidRPr="00FF3C3F">
        <w:rPr>
          <w:rFonts w:ascii="Times New Roman" w:eastAsia="Calibri" w:hAnsi="Times New Roman" w:cs="Times New Roman"/>
          <w:b/>
          <w:sz w:val="12"/>
          <w:szCs w:val="12"/>
        </w:rPr>
        <w:t>общего пользования местного значения на 2015-2017 годы"</w:t>
      </w:r>
    </w:p>
    <w:p w:rsidR="0072195D" w:rsidRDefault="00FF3C3F" w:rsidP="00FF3C3F">
      <w:pPr>
        <w:tabs>
          <w:tab w:val="left" w:pos="284"/>
        </w:tabs>
        <w:jc w:val="right"/>
        <w:rPr>
          <w:rFonts w:ascii="Times New Roman" w:eastAsia="Calibri" w:hAnsi="Times New Roman" w:cs="Times New Roman"/>
          <w:sz w:val="12"/>
          <w:szCs w:val="12"/>
        </w:rPr>
      </w:pPr>
      <w:r w:rsidRPr="00FF3C3F">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FF3C3F">
        <w:rPr>
          <w:rFonts w:ascii="Times New Roman" w:eastAsia="Calibri" w:hAnsi="Times New Roman" w:cs="Times New Roman"/>
          <w:sz w:val="12"/>
          <w:szCs w:val="12"/>
        </w:rPr>
        <w:t>рублях</w:t>
      </w:r>
    </w:p>
    <w:tbl>
      <w:tblPr>
        <w:tblStyle w:val="af1"/>
        <w:tblW w:w="0" w:type="auto"/>
        <w:tblInd w:w="108" w:type="dxa"/>
        <w:tblLayout w:type="fixed"/>
        <w:tblLook w:val="04A0" w:firstRow="1" w:lastRow="0" w:firstColumn="1" w:lastColumn="0" w:noHBand="0" w:noVBand="1"/>
      </w:tblPr>
      <w:tblGrid>
        <w:gridCol w:w="284"/>
        <w:gridCol w:w="1134"/>
        <w:gridCol w:w="283"/>
        <w:gridCol w:w="284"/>
        <w:gridCol w:w="425"/>
        <w:gridCol w:w="425"/>
        <w:gridCol w:w="426"/>
        <w:gridCol w:w="425"/>
        <w:gridCol w:w="425"/>
        <w:gridCol w:w="425"/>
        <w:gridCol w:w="426"/>
        <w:gridCol w:w="425"/>
        <w:gridCol w:w="425"/>
        <w:gridCol w:w="425"/>
        <w:gridCol w:w="426"/>
        <w:gridCol w:w="425"/>
        <w:gridCol w:w="425"/>
      </w:tblGrid>
      <w:tr w:rsidR="00FF3C3F" w:rsidRPr="00FF3C3F" w:rsidTr="00FF3C3F">
        <w:trPr>
          <w:trHeight w:val="20"/>
        </w:trPr>
        <w:tc>
          <w:tcPr>
            <w:tcW w:w="284" w:type="dxa"/>
            <w:vMerge w:val="restart"/>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 xml:space="preserve">№ </w:t>
            </w:r>
            <w:proofErr w:type="gramStart"/>
            <w:r w:rsidRPr="00FF3C3F">
              <w:rPr>
                <w:rFonts w:ascii="Times New Roman" w:eastAsia="Calibri" w:hAnsi="Times New Roman" w:cs="Times New Roman"/>
                <w:sz w:val="12"/>
                <w:szCs w:val="12"/>
              </w:rPr>
              <w:t>п</w:t>
            </w:r>
            <w:proofErr w:type="gramEnd"/>
            <w:r w:rsidRPr="00FF3C3F">
              <w:rPr>
                <w:rFonts w:ascii="Times New Roman" w:eastAsia="Calibri" w:hAnsi="Times New Roman" w:cs="Times New Roman"/>
                <w:sz w:val="12"/>
                <w:szCs w:val="12"/>
              </w:rPr>
              <w:t>/п</w:t>
            </w:r>
          </w:p>
        </w:tc>
        <w:tc>
          <w:tcPr>
            <w:tcW w:w="1134" w:type="dxa"/>
            <w:vMerge w:val="restart"/>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Наименование мероприятия</w:t>
            </w:r>
          </w:p>
        </w:tc>
        <w:tc>
          <w:tcPr>
            <w:tcW w:w="567" w:type="dxa"/>
            <w:gridSpan w:val="2"/>
            <w:vMerge w:val="restart"/>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FF3C3F">
              <w:rPr>
                <w:rFonts w:ascii="Times New Roman" w:eastAsia="Calibri" w:hAnsi="Times New Roman" w:cs="Times New Roman"/>
                <w:sz w:val="12"/>
                <w:szCs w:val="12"/>
              </w:rPr>
              <w:t>изм.</w:t>
            </w:r>
          </w:p>
        </w:tc>
        <w:tc>
          <w:tcPr>
            <w:tcW w:w="5528" w:type="dxa"/>
            <w:gridSpan w:val="13"/>
            <w:noWrap/>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Финансирование</w:t>
            </w:r>
          </w:p>
        </w:tc>
      </w:tr>
      <w:tr w:rsidR="00FF3C3F" w:rsidRPr="00FF3C3F" w:rsidTr="00FF3C3F">
        <w:trPr>
          <w:trHeight w:val="20"/>
        </w:trPr>
        <w:tc>
          <w:tcPr>
            <w:tcW w:w="284" w:type="dxa"/>
            <w:vMerge/>
            <w:hideMark/>
          </w:tcPr>
          <w:p w:rsidR="00FF3C3F" w:rsidRPr="00FF3C3F" w:rsidRDefault="00FF3C3F" w:rsidP="00FF3C3F">
            <w:pPr>
              <w:tabs>
                <w:tab w:val="left" w:pos="284"/>
              </w:tabs>
              <w:jc w:val="both"/>
              <w:rPr>
                <w:rFonts w:ascii="Times New Roman" w:eastAsia="Calibri" w:hAnsi="Times New Roman" w:cs="Times New Roman"/>
                <w:sz w:val="12"/>
                <w:szCs w:val="12"/>
              </w:rPr>
            </w:pPr>
          </w:p>
        </w:tc>
        <w:tc>
          <w:tcPr>
            <w:tcW w:w="1134" w:type="dxa"/>
            <w:vMerge/>
            <w:hideMark/>
          </w:tcPr>
          <w:p w:rsidR="00FF3C3F" w:rsidRPr="00FF3C3F" w:rsidRDefault="00FF3C3F" w:rsidP="00FF3C3F">
            <w:pPr>
              <w:tabs>
                <w:tab w:val="left" w:pos="284"/>
              </w:tabs>
              <w:jc w:val="both"/>
              <w:rPr>
                <w:rFonts w:ascii="Times New Roman" w:eastAsia="Calibri" w:hAnsi="Times New Roman" w:cs="Times New Roman"/>
                <w:sz w:val="12"/>
                <w:szCs w:val="12"/>
              </w:rPr>
            </w:pPr>
          </w:p>
        </w:tc>
        <w:tc>
          <w:tcPr>
            <w:tcW w:w="567" w:type="dxa"/>
            <w:gridSpan w:val="2"/>
            <w:vMerge/>
            <w:hideMark/>
          </w:tcPr>
          <w:p w:rsidR="00FF3C3F" w:rsidRPr="00FF3C3F" w:rsidRDefault="00FF3C3F" w:rsidP="00FF3C3F">
            <w:pPr>
              <w:tabs>
                <w:tab w:val="left" w:pos="284"/>
              </w:tabs>
              <w:jc w:val="both"/>
              <w:rPr>
                <w:rFonts w:ascii="Times New Roman" w:eastAsia="Calibri" w:hAnsi="Times New Roman" w:cs="Times New Roman"/>
                <w:sz w:val="12"/>
                <w:szCs w:val="12"/>
              </w:rPr>
            </w:pPr>
          </w:p>
        </w:tc>
        <w:tc>
          <w:tcPr>
            <w:tcW w:w="425" w:type="dxa"/>
            <w:vMerge w:val="restart"/>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Всего</w:t>
            </w:r>
          </w:p>
        </w:tc>
        <w:tc>
          <w:tcPr>
            <w:tcW w:w="1701" w:type="dxa"/>
            <w:gridSpan w:val="4"/>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2015 год</w:t>
            </w:r>
          </w:p>
        </w:tc>
        <w:tc>
          <w:tcPr>
            <w:tcW w:w="1701" w:type="dxa"/>
            <w:gridSpan w:val="4"/>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2016 год</w:t>
            </w:r>
          </w:p>
        </w:tc>
        <w:tc>
          <w:tcPr>
            <w:tcW w:w="1701" w:type="dxa"/>
            <w:gridSpan w:val="4"/>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2017 год</w:t>
            </w:r>
          </w:p>
        </w:tc>
      </w:tr>
      <w:tr w:rsidR="00FF3C3F" w:rsidRPr="00FF3C3F" w:rsidTr="00FF3C3F">
        <w:trPr>
          <w:trHeight w:val="20"/>
        </w:trPr>
        <w:tc>
          <w:tcPr>
            <w:tcW w:w="284" w:type="dxa"/>
            <w:vMerge/>
            <w:hideMark/>
          </w:tcPr>
          <w:p w:rsidR="00FF3C3F" w:rsidRPr="00FF3C3F" w:rsidRDefault="00FF3C3F" w:rsidP="00FF3C3F">
            <w:pPr>
              <w:tabs>
                <w:tab w:val="left" w:pos="284"/>
              </w:tabs>
              <w:jc w:val="both"/>
              <w:rPr>
                <w:rFonts w:ascii="Times New Roman" w:eastAsia="Calibri" w:hAnsi="Times New Roman" w:cs="Times New Roman"/>
                <w:sz w:val="12"/>
                <w:szCs w:val="12"/>
              </w:rPr>
            </w:pPr>
          </w:p>
        </w:tc>
        <w:tc>
          <w:tcPr>
            <w:tcW w:w="1134" w:type="dxa"/>
            <w:vMerge/>
            <w:hideMark/>
          </w:tcPr>
          <w:p w:rsidR="00FF3C3F" w:rsidRPr="00FF3C3F" w:rsidRDefault="00FF3C3F" w:rsidP="00FF3C3F">
            <w:pPr>
              <w:tabs>
                <w:tab w:val="left" w:pos="284"/>
              </w:tabs>
              <w:jc w:val="both"/>
              <w:rPr>
                <w:rFonts w:ascii="Times New Roman" w:eastAsia="Calibri" w:hAnsi="Times New Roman" w:cs="Times New Roman"/>
                <w:sz w:val="12"/>
                <w:szCs w:val="12"/>
              </w:rPr>
            </w:pPr>
          </w:p>
        </w:tc>
        <w:tc>
          <w:tcPr>
            <w:tcW w:w="567" w:type="dxa"/>
            <w:gridSpan w:val="2"/>
            <w:vMerge/>
            <w:hideMark/>
          </w:tcPr>
          <w:p w:rsidR="00FF3C3F" w:rsidRPr="00FF3C3F" w:rsidRDefault="00FF3C3F" w:rsidP="00FF3C3F">
            <w:pPr>
              <w:tabs>
                <w:tab w:val="left" w:pos="284"/>
              </w:tabs>
              <w:jc w:val="both"/>
              <w:rPr>
                <w:rFonts w:ascii="Times New Roman" w:eastAsia="Calibri" w:hAnsi="Times New Roman" w:cs="Times New Roman"/>
                <w:sz w:val="12"/>
                <w:szCs w:val="12"/>
              </w:rPr>
            </w:pPr>
          </w:p>
        </w:tc>
        <w:tc>
          <w:tcPr>
            <w:tcW w:w="425" w:type="dxa"/>
            <w:vMerge/>
            <w:hideMark/>
          </w:tcPr>
          <w:p w:rsidR="00FF3C3F" w:rsidRPr="00FF3C3F" w:rsidRDefault="00FF3C3F" w:rsidP="00FF3C3F">
            <w:pPr>
              <w:tabs>
                <w:tab w:val="left" w:pos="284"/>
              </w:tabs>
              <w:jc w:val="both"/>
              <w:rPr>
                <w:rFonts w:ascii="Times New Roman" w:eastAsia="Calibri" w:hAnsi="Times New Roman" w:cs="Times New Roman"/>
                <w:sz w:val="12"/>
                <w:szCs w:val="12"/>
              </w:rPr>
            </w:pP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Итого</w:t>
            </w:r>
          </w:p>
        </w:tc>
        <w:tc>
          <w:tcPr>
            <w:tcW w:w="426"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Мест</w:t>
            </w:r>
            <w:proofErr w:type="gramStart"/>
            <w:r w:rsidRPr="00FF3C3F">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FF3C3F">
              <w:rPr>
                <w:rFonts w:ascii="Times New Roman" w:eastAsia="Calibri" w:hAnsi="Times New Roman" w:cs="Times New Roman"/>
                <w:sz w:val="12"/>
                <w:szCs w:val="12"/>
              </w:rPr>
              <w:t>б</w:t>
            </w:r>
            <w:proofErr w:type="gramEnd"/>
            <w:r w:rsidRPr="00FF3C3F">
              <w:rPr>
                <w:rFonts w:ascii="Times New Roman" w:eastAsia="Calibri" w:hAnsi="Times New Roman" w:cs="Times New Roman"/>
                <w:sz w:val="12"/>
                <w:szCs w:val="12"/>
              </w:rPr>
              <w:t>-т</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FF3C3F">
              <w:rPr>
                <w:rFonts w:ascii="Times New Roman" w:eastAsia="Calibri" w:hAnsi="Times New Roman" w:cs="Times New Roman"/>
                <w:sz w:val="12"/>
                <w:szCs w:val="12"/>
              </w:rPr>
              <w:t>б-т</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Внебюджет</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Итого</w:t>
            </w:r>
          </w:p>
        </w:tc>
        <w:tc>
          <w:tcPr>
            <w:tcW w:w="426"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Мест</w:t>
            </w:r>
            <w:proofErr w:type="gramStart"/>
            <w:r w:rsidRPr="00FF3C3F">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FF3C3F">
              <w:rPr>
                <w:rFonts w:ascii="Times New Roman" w:eastAsia="Calibri" w:hAnsi="Times New Roman" w:cs="Times New Roman"/>
                <w:sz w:val="12"/>
                <w:szCs w:val="12"/>
              </w:rPr>
              <w:t>б</w:t>
            </w:r>
            <w:proofErr w:type="gramEnd"/>
            <w:r w:rsidRPr="00FF3C3F">
              <w:rPr>
                <w:rFonts w:ascii="Times New Roman" w:eastAsia="Calibri" w:hAnsi="Times New Roman" w:cs="Times New Roman"/>
                <w:sz w:val="12"/>
                <w:szCs w:val="12"/>
              </w:rPr>
              <w:t>-т</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FF3C3F">
              <w:rPr>
                <w:rFonts w:ascii="Times New Roman" w:eastAsia="Calibri" w:hAnsi="Times New Roman" w:cs="Times New Roman"/>
                <w:sz w:val="12"/>
                <w:szCs w:val="12"/>
              </w:rPr>
              <w:t>б-т</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Внебюджет</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Итого</w:t>
            </w:r>
          </w:p>
        </w:tc>
        <w:tc>
          <w:tcPr>
            <w:tcW w:w="426"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Мест</w:t>
            </w:r>
            <w:proofErr w:type="gramStart"/>
            <w:r w:rsidRPr="00FF3C3F">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FF3C3F">
              <w:rPr>
                <w:rFonts w:ascii="Times New Roman" w:eastAsia="Calibri" w:hAnsi="Times New Roman" w:cs="Times New Roman"/>
                <w:sz w:val="12"/>
                <w:szCs w:val="12"/>
              </w:rPr>
              <w:t>б</w:t>
            </w:r>
            <w:proofErr w:type="gramEnd"/>
            <w:r w:rsidRPr="00FF3C3F">
              <w:rPr>
                <w:rFonts w:ascii="Times New Roman" w:eastAsia="Calibri" w:hAnsi="Times New Roman" w:cs="Times New Roman"/>
                <w:sz w:val="12"/>
                <w:szCs w:val="12"/>
              </w:rPr>
              <w:t>-т</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FF3C3F">
              <w:rPr>
                <w:rFonts w:ascii="Times New Roman" w:eastAsia="Calibri" w:hAnsi="Times New Roman" w:cs="Times New Roman"/>
                <w:sz w:val="12"/>
                <w:szCs w:val="12"/>
              </w:rPr>
              <w:t>б-т</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Внебюджет</w:t>
            </w:r>
          </w:p>
        </w:tc>
      </w:tr>
      <w:tr w:rsidR="00FF3C3F" w:rsidRPr="00FF3C3F" w:rsidTr="00FF3C3F">
        <w:trPr>
          <w:trHeight w:val="20"/>
        </w:trPr>
        <w:tc>
          <w:tcPr>
            <w:tcW w:w="284"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1</w:t>
            </w:r>
          </w:p>
        </w:tc>
        <w:tc>
          <w:tcPr>
            <w:tcW w:w="1134"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Ремонт асфальтобетонных дорог</w:t>
            </w:r>
          </w:p>
        </w:tc>
        <w:tc>
          <w:tcPr>
            <w:tcW w:w="283"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м.</w:t>
            </w:r>
          </w:p>
        </w:tc>
        <w:tc>
          <w:tcPr>
            <w:tcW w:w="284"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0,00000</w:t>
            </w:r>
          </w:p>
        </w:tc>
        <w:tc>
          <w:tcPr>
            <w:tcW w:w="426"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0,00000</w:t>
            </w:r>
          </w:p>
        </w:tc>
        <w:tc>
          <w:tcPr>
            <w:tcW w:w="426"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0,00000</w:t>
            </w:r>
          </w:p>
        </w:tc>
        <w:tc>
          <w:tcPr>
            <w:tcW w:w="426"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r>
      <w:tr w:rsidR="00FF3C3F" w:rsidRPr="00FF3C3F" w:rsidTr="00FF3C3F">
        <w:trPr>
          <w:trHeight w:val="20"/>
        </w:trPr>
        <w:tc>
          <w:tcPr>
            <w:tcW w:w="284"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2</w:t>
            </w:r>
          </w:p>
        </w:tc>
        <w:tc>
          <w:tcPr>
            <w:tcW w:w="1134"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Ремонт грунтощебеночных дорог</w:t>
            </w:r>
          </w:p>
        </w:tc>
        <w:tc>
          <w:tcPr>
            <w:tcW w:w="283"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м.</w:t>
            </w:r>
          </w:p>
        </w:tc>
        <w:tc>
          <w:tcPr>
            <w:tcW w:w="284"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38</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47,80567</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0,00000</w:t>
            </w:r>
          </w:p>
        </w:tc>
        <w:tc>
          <w:tcPr>
            <w:tcW w:w="426"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47,80567</w:t>
            </w:r>
          </w:p>
        </w:tc>
        <w:tc>
          <w:tcPr>
            <w:tcW w:w="426"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47,80567</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0,00000</w:t>
            </w:r>
          </w:p>
        </w:tc>
        <w:tc>
          <w:tcPr>
            <w:tcW w:w="426"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sz w:val="12"/>
                <w:szCs w:val="12"/>
              </w:rPr>
            </w:pPr>
            <w:r w:rsidRPr="00FF3C3F">
              <w:rPr>
                <w:rFonts w:ascii="Times New Roman" w:eastAsia="Calibri" w:hAnsi="Times New Roman" w:cs="Times New Roman"/>
                <w:sz w:val="12"/>
                <w:szCs w:val="12"/>
              </w:rPr>
              <w:t>0,00000</w:t>
            </w:r>
          </w:p>
        </w:tc>
      </w:tr>
      <w:tr w:rsidR="00FF3C3F" w:rsidRPr="00FF3C3F" w:rsidTr="00FF3C3F">
        <w:trPr>
          <w:trHeight w:val="20"/>
        </w:trPr>
        <w:tc>
          <w:tcPr>
            <w:tcW w:w="1985" w:type="dxa"/>
            <w:gridSpan w:val="4"/>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Итого</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47,80567</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0,00000</w:t>
            </w:r>
          </w:p>
        </w:tc>
        <w:tc>
          <w:tcPr>
            <w:tcW w:w="426"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47,80567</w:t>
            </w:r>
          </w:p>
        </w:tc>
        <w:tc>
          <w:tcPr>
            <w:tcW w:w="426"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47,80567</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0,00000</w:t>
            </w:r>
          </w:p>
        </w:tc>
        <w:tc>
          <w:tcPr>
            <w:tcW w:w="426"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0,00000</w:t>
            </w:r>
          </w:p>
        </w:tc>
        <w:tc>
          <w:tcPr>
            <w:tcW w:w="425" w:type="dxa"/>
            <w:hideMark/>
          </w:tcPr>
          <w:p w:rsidR="00FF3C3F" w:rsidRPr="00FF3C3F" w:rsidRDefault="00FF3C3F" w:rsidP="00FF3C3F">
            <w:pPr>
              <w:tabs>
                <w:tab w:val="left" w:pos="284"/>
              </w:tabs>
              <w:jc w:val="both"/>
              <w:rPr>
                <w:rFonts w:ascii="Times New Roman" w:eastAsia="Calibri" w:hAnsi="Times New Roman" w:cs="Times New Roman"/>
                <w:bCs/>
                <w:sz w:val="12"/>
                <w:szCs w:val="12"/>
              </w:rPr>
            </w:pPr>
            <w:r w:rsidRPr="00FF3C3F">
              <w:rPr>
                <w:rFonts w:ascii="Times New Roman" w:eastAsia="Calibri" w:hAnsi="Times New Roman" w:cs="Times New Roman"/>
                <w:bCs/>
                <w:sz w:val="12"/>
                <w:szCs w:val="12"/>
              </w:rPr>
              <w:t>0,00000</w:t>
            </w:r>
          </w:p>
        </w:tc>
      </w:tr>
    </w:tbl>
    <w:p w:rsidR="00E137F6" w:rsidRPr="00C32133" w:rsidRDefault="00E137F6" w:rsidP="00E137F6">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w:t>
      </w:r>
      <w:r w:rsidRPr="00C32133">
        <w:rPr>
          <w:rFonts w:ascii="Times New Roman" w:eastAsia="Calibri" w:hAnsi="Times New Roman" w:cs="Times New Roman"/>
          <w:b/>
          <w:sz w:val="12"/>
          <w:szCs w:val="12"/>
        </w:rPr>
        <w:t>ДМИНИСТРАЦИЯ</w:t>
      </w:r>
    </w:p>
    <w:p w:rsidR="00E137F6" w:rsidRPr="00C32133" w:rsidRDefault="00E137F6" w:rsidP="00E137F6">
      <w:pPr>
        <w:tabs>
          <w:tab w:val="left" w:pos="284"/>
        </w:tabs>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E137F6" w:rsidRPr="00C32133" w:rsidRDefault="00E137F6" w:rsidP="00E137F6">
      <w:pPr>
        <w:tabs>
          <w:tab w:val="left" w:pos="284"/>
        </w:tabs>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E137F6" w:rsidRPr="00C32133" w:rsidRDefault="00E137F6" w:rsidP="00E137F6">
      <w:pPr>
        <w:tabs>
          <w:tab w:val="left" w:pos="284"/>
        </w:tabs>
        <w:jc w:val="center"/>
        <w:rPr>
          <w:rFonts w:ascii="Times New Roman" w:eastAsia="Calibri" w:hAnsi="Times New Roman" w:cs="Times New Roman"/>
          <w:sz w:val="12"/>
          <w:szCs w:val="12"/>
        </w:rPr>
      </w:pPr>
    </w:p>
    <w:p w:rsidR="00E137F6" w:rsidRPr="00C32133" w:rsidRDefault="00E137F6" w:rsidP="00E137F6">
      <w:pPr>
        <w:tabs>
          <w:tab w:val="left" w:pos="284"/>
        </w:tabs>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E137F6" w:rsidRDefault="00E137F6" w:rsidP="00E137F6">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октября</w:t>
      </w:r>
      <w:r w:rsidRPr="00C32133">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1152</w:t>
      </w:r>
    </w:p>
    <w:p w:rsidR="006C6E6E" w:rsidRPr="006C6E6E" w:rsidRDefault="006C6E6E" w:rsidP="006C6E6E">
      <w:pPr>
        <w:tabs>
          <w:tab w:val="left" w:pos="284"/>
        </w:tabs>
        <w:jc w:val="center"/>
        <w:rPr>
          <w:rFonts w:ascii="Times New Roman" w:eastAsia="Calibri" w:hAnsi="Times New Roman" w:cs="Times New Roman"/>
          <w:b/>
          <w:sz w:val="12"/>
          <w:szCs w:val="12"/>
        </w:rPr>
      </w:pPr>
      <w:r w:rsidRPr="006C6E6E">
        <w:rPr>
          <w:rFonts w:ascii="Times New Roman" w:eastAsia="Calibri" w:hAnsi="Times New Roman" w:cs="Times New Roman"/>
          <w:b/>
          <w:sz w:val="12"/>
          <w:szCs w:val="12"/>
        </w:rPr>
        <w:t>Об  утверждении Правил</w:t>
      </w:r>
      <w:r>
        <w:rPr>
          <w:rFonts w:ascii="Times New Roman" w:eastAsia="Calibri" w:hAnsi="Times New Roman" w:cs="Times New Roman"/>
          <w:b/>
          <w:sz w:val="12"/>
          <w:szCs w:val="12"/>
        </w:rPr>
        <w:t xml:space="preserve"> </w:t>
      </w:r>
      <w:r w:rsidRPr="006C6E6E">
        <w:rPr>
          <w:rFonts w:ascii="Times New Roman" w:eastAsia="Calibri" w:hAnsi="Times New Roman" w:cs="Times New Roman"/>
          <w:b/>
          <w:sz w:val="12"/>
          <w:szCs w:val="12"/>
        </w:rPr>
        <w:t>формирования, утверждения и ведения планов закупок  товаров, работ, услуг для обеспечения муниципальных нужд муниципального района Сергиевский  Самарской области</w:t>
      </w:r>
    </w:p>
    <w:p w:rsidR="006C6E6E" w:rsidRPr="006C6E6E" w:rsidRDefault="006C6E6E" w:rsidP="006C6E6E">
      <w:pPr>
        <w:tabs>
          <w:tab w:val="left" w:pos="284"/>
        </w:tabs>
        <w:jc w:val="both"/>
        <w:rPr>
          <w:rFonts w:ascii="Times New Roman" w:eastAsia="Calibri" w:hAnsi="Times New Roman" w:cs="Times New Roman"/>
          <w:b/>
          <w:sz w:val="12"/>
          <w:szCs w:val="12"/>
        </w:rPr>
      </w:pPr>
    </w:p>
    <w:p w:rsidR="006C6E6E" w:rsidRDefault="006C6E6E" w:rsidP="006C6E6E">
      <w:pPr>
        <w:tabs>
          <w:tab w:val="left" w:pos="284"/>
        </w:tabs>
        <w:ind w:firstLine="284"/>
        <w:jc w:val="both"/>
        <w:rPr>
          <w:rFonts w:ascii="Times New Roman" w:eastAsia="Calibri" w:hAnsi="Times New Roman" w:cs="Times New Roman"/>
          <w:sz w:val="12"/>
          <w:szCs w:val="12"/>
        </w:rPr>
      </w:pPr>
      <w:r w:rsidRPr="006C6E6E">
        <w:rPr>
          <w:rFonts w:ascii="Times New Roman" w:eastAsia="Calibri" w:hAnsi="Times New Roman" w:cs="Times New Roman"/>
          <w:sz w:val="12"/>
          <w:szCs w:val="12"/>
        </w:rPr>
        <w:t>В соответствии с частью 5 статьи 17  Федерального закона от 05.04.2013 года № 44-ФЗ «О контрактной системе в сфере закупок товаров, работ, услуг  для обеспечения  государственных и муниципальных нужд», Администрация муниципального района Сергиевский</w:t>
      </w:r>
    </w:p>
    <w:p w:rsidR="006C6E6E" w:rsidRPr="006C6E6E" w:rsidRDefault="006C6E6E" w:rsidP="006C6E6E">
      <w:pPr>
        <w:tabs>
          <w:tab w:val="left" w:pos="284"/>
        </w:tabs>
        <w:ind w:firstLine="284"/>
        <w:jc w:val="both"/>
        <w:rPr>
          <w:rFonts w:ascii="Times New Roman" w:eastAsia="Calibri" w:hAnsi="Times New Roman" w:cs="Times New Roman"/>
          <w:b/>
          <w:sz w:val="12"/>
          <w:szCs w:val="12"/>
        </w:rPr>
      </w:pPr>
      <w:r w:rsidRPr="006C6E6E">
        <w:rPr>
          <w:rFonts w:ascii="Times New Roman" w:eastAsia="Calibri" w:hAnsi="Times New Roman" w:cs="Times New Roman"/>
          <w:b/>
          <w:sz w:val="12"/>
          <w:szCs w:val="12"/>
        </w:rPr>
        <w:t>ПОСТАНОВЛЯЕТ:</w:t>
      </w:r>
    </w:p>
    <w:p w:rsidR="006C6E6E" w:rsidRPr="006C6E6E" w:rsidRDefault="006C6E6E" w:rsidP="006C6E6E">
      <w:pPr>
        <w:tabs>
          <w:tab w:val="left" w:pos="284"/>
        </w:tabs>
        <w:ind w:firstLine="284"/>
        <w:jc w:val="both"/>
        <w:rPr>
          <w:rFonts w:ascii="Times New Roman" w:eastAsia="Calibri" w:hAnsi="Times New Roman" w:cs="Times New Roman"/>
          <w:sz w:val="12"/>
          <w:szCs w:val="12"/>
        </w:rPr>
      </w:pPr>
      <w:r w:rsidRPr="006C6E6E">
        <w:rPr>
          <w:rFonts w:ascii="Times New Roman" w:eastAsia="Calibri" w:hAnsi="Times New Roman" w:cs="Times New Roman"/>
          <w:sz w:val="12"/>
          <w:szCs w:val="12"/>
        </w:rPr>
        <w:t>1. Утвердить Правила, формирования, утверждения и ведения  планов закупок товаров, работ, услуг для обеспечения муниципальных нужд муниципального района Сергиевский Самарской области, согласно Приложению №1 к настоящему постановлению.</w:t>
      </w:r>
    </w:p>
    <w:p w:rsidR="006C6E6E" w:rsidRPr="006C6E6E" w:rsidRDefault="006C6E6E" w:rsidP="006C6E6E">
      <w:pPr>
        <w:tabs>
          <w:tab w:val="left" w:pos="284"/>
        </w:tabs>
        <w:ind w:firstLine="284"/>
        <w:jc w:val="both"/>
        <w:rPr>
          <w:rFonts w:ascii="Times New Roman" w:eastAsia="Calibri" w:hAnsi="Times New Roman" w:cs="Times New Roman"/>
          <w:sz w:val="12"/>
          <w:szCs w:val="12"/>
        </w:rPr>
      </w:pPr>
      <w:r w:rsidRPr="006C6E6E">
        <w:rPr>
          <w:rFonts w:ascii="Times New Roman" w:eastAsia="Calibri" w:hAnsi="Times New Roman" w:cs="Times New Roman"/>
          <w:sz w:val="12"/>
          <w:szCs w:val="12"/>
        </w:rPr>
        <w:t>2.  Управлению организации торгов администрации муниципального района Сергиевский разместить настоящее Постановление в течение 3-х дней со дня его утверждения в единой информационной системе в сфере закупок</w:t>
      </w:r>
      <w:proofErr w:type="gramStart"/>
      <w:r w:rsidRPr="006C6E6E">
        <w:rPr>
          <w:rFonts w:ascii="Times New Roman" w:eastAsia="Calibri" w:hAnsi="Times New Roman" w:cs="Times New Roman"/>
          <w:sz w:val="12"/>
          <w:szCs w:val="12"/>
        </w:rPr>
        <w:t xml:space="preserve"> .</w:t>
      </w:r>
      <w:proofErr w:type="gramEnd"/>
    </w:p>
    <w:p w:rsidR="006C6E6E" w:rsidRPr="006C6E6E" w:rsidRDefault="006C6E6E" w:rsidP="006C6E6E">
      <w:pPr>
        <w:tabs>
          <w:tab w:val="left" w:pos="284"/>
        </w:tabs>
        <w:ind w:firstLine="284"/>
        <w:jc w:val="both"/>
        <w:rPr>
          <w:rFonts w:ascii="Times New Roman" w:eastAsia="Calibri" w:hAnsi="Times New Roman" w:cs="Times New Roman"/>
          <w:sz w:val="12"/>
          <w:szCs w:val="12"/>
        </w:rPr>
      </w:pPr>
      <w:r w:rsidRPr="006C6E6E">
        <w:rPr>
          <w:rFonts w:ascii="Times New Roman" w:eastAsia="Calibri" w:hAnsi="Times New Roman" w:cs="Times New Roman"/>
          <w:sz w:val="12"/>
          <w:szCs w:val="12"/>
        </w:rPr>
        <w:t>3. Опубликовать настоящее Постановление в газете «Сергиевский вестник».</w:t>
      </w:r>
    </w:p>
    <w:p w:rsidR="006C6E6E" w:rsidRPr="006C6E6E" w:rsidRDefault="006C6E6E" w:rsidP="006C6E6E">
      <w:pPr>
        <w:tabs>
          <w:tab w:val="left" w:pos="284"/>
        </w:tabs>
        <w:ind w:firstLine="284"/>
        <w:jc w:val="both"/>
        <w:rPr>
          <w:rFonts w:ascii="Times New Roman" w:eastAsia="Calibri" w:hAnsi="Times New Roman" w:cs="Times New Roman"/>
          <w:sz w:val="12"/>
          <w:szCs w:val="12"/>
        </w:rPr>
      </w:pPr>
      <w:r w:rsidRPr="006C6E6E">
        <w:rPr>
          <w:rFonts w:ascii="Times New Roman" w:eastAsia="Calibri" w:hAnsi="Times New Roman" w:cs="Times New Roman"/>
          <w:sz w:val="12"/>
          <w:szCs w:val="12"/>
        </w:rPr>
        <w:t xml:space="preserve"> 4.Настоящее постановление вступает в силу со дня  его официального опубликования и распространяет своё действие на правоотношения, возникшие с 01.01.2016 года.</w:t>
      </w:r>
    </w:p>
    <w:p w:rsidR="006C6E6E" w:rsidRPr="006C6E6E" w:rsidRDefault="006C6E6E" w:rsidP="006C6E6E">
      <w:pPr>
        <w:tabs>
          <w:tab w:val="left" w:pos="284"/>
        </w:tabs>
        <w:ind w:firstLine="284"/>
        <w:jc w:val="both"/>
        <w:rPr>
          <w:rFonts w:ascii="Times New Roman" w:eastAsia="Calibri" w:hAnsi="Times New Roman" w:cs="Times New Roman"/>
          <w:sz w:val="12"/>
          <w:szCs w:val="12"/>
        </w:rPr>
      </w:pPr>
      <w:r w:rsidRPr="006C6E6E">
        <w:rPr>
          <w:rFonts w:ascii="Times New Roman" w:eastAsia="Calibri" w:hAnsi="Times New Roman" w:cs="Times New Roman"/>
          <w:sz w:val="12"/>
          <w:szCs w:val="12"/>
        </w:rPr>
        <w:t>5.</w:t>
      </w:r>
      <w:proofErr w:type="gramStart"/>
      <w:r w:rsidRPr="006C6E6E">
        <w:rPr>
          <w:rFonts w:ascii="Times New Roman" w:eastAsia="Calibri" w:hAnsi="Times New Roman" w:cs="Times New Roman"/>
          <w:sz w:val="12"/>
          <w:szCs w:val="12"/>
        </w:rPr>
        <w:t>Контроль за</w:t>
      </w:r>
      <w:proofErr w:type="gramEnd"/>
      <w:r w:rsidRPr="006C6E6E">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6C6E6E">
        <w:rPr>
          <w:rFonts w:ascii="Times New Roman" w:eastAsia="Calibri" w:hAnsi="Times New Roman" w:cs="Times New Roman"/>
          <w:sz w:val="12"/>
          <w:szCs w:val="12"/>
        </w:rPr>
        <w:t>Чернова А.Е..</w:t>
      </w:r>
    </w:p>
    <w:p w:rsidR="006C6E6E" w:rsidRDefault="006C6E6E" w:rsidP="006C6E6E">
      <w:pPr>
        <w:tabs>
          <w:tab w:val="left" w:pos="284"/>
        </w:tabs>
        <w:jc w:val="right"/>
        <w:rPr>
          <w:rFonts w:ascii="Times New Roman" w:eastAsia="Calibri" w:hAnsi="Times New Roman" w:cs="Times New Roman"/>
          <w:sz w:val="12"/>
          <w:szCs w:val="12"/>
        </w:rPr>
      </w:pPr>
      <w:r w:rsidRPr="006C6E6E">
        <w:rPr>
          <w:rFonts w:ascii="Times New Roman" w:eastAsia="Calibri" w:hAnsi="Times New Roman" w:cs="Times New Roman"/>
          <w:sz w:val="12"/>
          <w:szCs w:val="12"/>
        </w:rPr>
        <w:t>Глава муниципального района Сергиевский</w:t>
      </w:r>
    </w:p>
    <w:p w:rsidR="006C6E6E" w:rsidRPr="006C6E6E" w:rsidRDefault="006C6E6E" w:rsidP="006C6E6E">
      <w:pPr>
        <w:tabs>
          <w:tab w:val="left" w:pos="284"/>
        </w:tabs>
        <w:jc w:val="right"/>
        <w:rPr>
          <w:rFonts w:ascii="Times New Roman" w:eastAsia="Calibri" w:hAnsi="Times New Roman" w:cs="Times New Roman"/>
          <w:sz w:val="12"/>
          <w:szCs w:val="12"/>
        </w:rPr>
      </w:pPr>
      <w:r w:rsidRPr="006C6E6E">
        <w:rPr>
          <w:rFonts w:ascii="Times New Roman" w:eastAsia="Calibri" w:hAnsi="Times New Roman" w:cs="Times New Roman"/>
          <w:sz w:val="12"/>
          <w:szCs w:val="12"/>
        </w:rPr>
        <w:t>А.А Веселов</w:t>
      </w:r>
    </w:p>
    <w:p w:rsidR="00A14EC8" w:rsidRDefault="00A14EC8" w:rsidP="006D4521">
      <w:pPr>
        <w:tabs>
          <w:tab w:val="left" w:pos="284"/>
        </w:tabs>
        <w:jc w:val="both"/>
        <w:rPr>
          <w:rFonts w:ascii="Times New Roman" w:eastAsia="Calibri" w:hAnsi="Times New Roman" w:cs="Times New Roman"/>
          <w:sz w:val="12"/>
          <w:szCs w:val="12"/>
        </w:rPr>
      </w:pPr>
    </w:p>
    <w:p w:rsidR="00E137F6" w:rsidRPr="00E500D7" w:rsidRDefault="00E137F6" w:rsidP="00E137F6">
      <w:pPr>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E137F6" w:rsidRPr="00E500D7" w:rsidRDefault="00E137F6" w:rsidP="00E137F6">
      <w:pPr>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E137F6" w:rsidRPr="00E500D7" w:rsidRDefault="00E137F6" w:rsidP="00E137F6">
      <w:pPr>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E137F6" w:rsidRPr="007B60FA" w:rsidRDefault="00E137F6" w:rsidP="00E137F6">
      <w:pPr>
        <w:tabs>
          <w:tab w:val="left" w:pos="284"/>
        </w:tabs>
        <w:jc w:val="right"/>
        <w:rPr>
          <w:rFonts w:ascii="Times New Roman" w:eastAsia="Calibri" w:hAnsi="Times New Roman" w:cs="Times New Roman"/>
          <w:sz w:val="12"/>
          <w:szCs w:val="12"/>
        </w:rPr>
      </w:pPr>
      <w:r>
        <w:rPr>
          <w:rFonts w:ascii="Times New Roman" w:eastAsia="Calibri" w:hAnsi="Times New Roman" w:cs="Times New Roman"/>
          <w:i/>
          <w:sz w:val="12"/>
          <w:szCs w:val="12"/>
        </w:rPr>
        <w:t xml:space="preserve">№1152 </w:t>
      </w:r>
      <w:r w:rsidRPr="004B1F0F">
        <w:rPr>
          <w:rFonts w:ascii="Times New Roman" w:eastAsia="Calibri" w:hAnsi="Times New Roman" w:cs="Times New Roman"/>
          <w:i/>
          <w:sz w:val="12"/>
          <w:szCs w:val="12"/>
        </w:rPr>
        <w:t xml:space="preserve">от </w:t>
      </w:r>
      <w:r>
        <w:rPr>
          <w:rFonts w:ascii="Times New Roman" w:eastAsia="Calibri" w:hAnsi="Times New Roman" w:cs="Times New Roman"/>
          <w:i/>
          <w:sz w:val="12"/>
          <w:szCs w:val="12"/>
        </w:rPr>
        <w:t>«31</w:t>
      </w:r>
      <w:r w:rsidRPr="004B1F0F">
        <w:rPr>
          <w:rFonts w:ascii="Times New Roman" w:eastAsia="Calibri" w:hAnsi="Times New Roman" w:cs="Times New Roman"/>
          <w:i/>
          <w:sz w:val="12"/>
          <w:szCs w:val="12"/>
        </w:rPr>
        <w:t>»</w:t>
      </w:r>
      <w:r>
        <w:rPr>
          <w:rFonts w:ascii="Times New Roman" w:eastAsia="Calibri" w:hAnsi="Times New Roman" w:cs="Times New Roman"/>
          <w:i/>
          <w:sz w:val="12"/>
          <w:szCs w:val="12"/>
        </w:rPr>
        <w:t>октября</w:t>
      </w:r>
      <w:r w:rsidRPr="004B1F0F">
        <w:rPr>
          <w:rFonts w:ascii="Times New Roman" w:eastAsia="Calibri" w:hAnsi="Times New Roman" w:cs="Times New Roman"/>
          <w:i/>
          <w:sz w:val="12"/>
          <w:szCs w:val="12"/>
        </w:rPr>
        <w:t xml:space="preserve"> 2016г.</w:t>
      </w:r>
    </w:p>
    <w:p w:rsidR="00E137F6" w:rsidRPr="00E137F6" w:rsidRDefault="00E137F6" w:rsidP="00E137F6">
      <w:pPr>
        <w:tabs>
          <w:tab w:val="left" w:pos="284"/>
        </w:tabs>
        <w:jc w:val="center"/>
        <w:rPr>
          <w:rFonts w:ascii="Times New Roman" w:eastAsia="Calibri" w:hAnsi="Times New Roman" w:cs="Times New Roman"/>
          <w:b/>
          <w:sz w:val="12"/>
          <w:szCs w:val="12"/>
        </w:rPr>
      </w:pPr>
      <w:r w:rsidRPr="00E137F6">
        <w:rPr>
          <w:rFonts w:ascii="Times New Roman" w:eastAsia="Calibri" w:hAnsi="Times New Roman" w:cs="Times New Roman"/>
          <w:b/>
          <w:sz w:val="12"/>
          <w:szCs w:val="12"/>
        </w:rPr>
        <w:t>ПРАВИЛА</w:t>
      </w:r>
    </w:p>
    <w:p w:rsidR="00E137F6" w:rsidRPr="00E137F6" w:rsidRDefault="00E137F6" w:rsidP="00E137F6">
      <w:pPr>
        <w:tabs>
          <w:tab w:val="left" w:pos="284"/>
        </w:tabs>
        <w:jc w:val="center"/>
        <w:rPr>
          <w:rFonts w:ascii="Times New Roman" w:eastAsia="Calibri" w:hAnsi="Times New Roman" w:cs="Times New Roman"/>
          <w:b/>
          <w:sz w:val="12"/>
          <w:szCs w:val="12"/>
        </w:rPr>
      </w:pPr>
      <w:r w:rsidRPr="00E137F6">
        <w:rPr>
          <w:rFonts w:ascii="Times New Roman" w:eastAsia="Calibri" w:hAnsi="Times New Roman" w:cs="Times New Roman"/>
          <w:b/>
          <w:sz w:val="12"/>
          <w:szCs w:val="12"/>
        </w:rPr>
        <w:t>ФОРМИРОВАНИЯ, УТВЕРЖДЕНИЯ И ВЕДЕНИЯ ПЛАНОВ ЗАКУПОК ТОВАРОВ, РАБОТ, УСЛУГ ДЛЯ ОБЕСПЕЧЕНИЯ</w:t>
      </w:r>
    </w:p>
    <w:p w:rsidR="00E137F6" w:rsidRPr="00E137F6" w:rsidRDefault="00E137F6" w:rsidP="00E137F6">
      <w:pPr>
        <w:tabs>
          <w:tab w:val="left" w:pos="284"/>
        </w:tabs>
        <w:jc w:val="center"/>
        <w:rPr>
          <w:rFonts w:ascii="Times New Roman" w:eastAsia="Calibri" w:hAnsi="Times New Roman" w:cs="Times New Roman"/>
          <w:b/>
          <w:sz w:val="12"/>
          <w:szCs w:val="12"/>
        </w:rPr>
      </w:pPr>
      <w:r w:rsidRPr="00E137F6">
        <w:rPr>
          <w:rFonts w:ascii="Times New Roman" w:eastAsia="Calibri" w:hAnsi="Times New Roman" w:cs="Times New Roman"/>
          <w:b/>
          <w:sz w:val="12"/>
          <w:szCs w:val="12"/>
        </w:rPr>
        <w:t>МУНИЦИПАЛЬНЫХ НУЖД МУНЦИИПАЛЬНОГО РАЙОНА СЕРГИЕВСКИЙ САМАРСКОЙ ОБЛАСТИ</w:t>
      </w:r>
    </w:p>
    <w:p w:rsidR="00C402E0" w:rsidRDefault="00C402E0" w:rsidP="00E137F6">
      <w:pPr>
        <w:tabs>
          <w:tab w:val="left" w:pos="284"/>
        </w:tabs>
        <w:ind w:firstLine="284"/>
        <w:jc w:val="both"/>
        <w:rPr>
          <w:rFonts w:ascii="Times New Roman" w:eastAsia="Calibri" w:hAnsi="Times New Roman" w:cs="Times New Roman"/>
          <w:sz w:val="12"/>
          <w:szCs w:val="12"/>
        </w:rPr>
      </w:pP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137F6">
        <w:rPr>
          <w:rFonts w:ascii="Times New Roman" w:eastAsia="Calibri" w:hAnsi="Times New Roman" w:cs="Times New Roman"/>
          <w:sz w:val="12"/>
          <w:szCs w:val="12"/>
        </w:rPr>
        <w:t>Настоящие Правила устанавливают порядок формирования, утверждения и ведения планов закупок товаров, работ, услуг для обеспечения муниципальных нужд муниципального района Сергиевский Самарской области (далее-закупки)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(далее-Федеральный закон).</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137F6">
        <w:rPr>
          <w:rFonts w:ascii="Times New Roman" w:eastAsia="Calibri" w:hAnsi="Times New Roman" w:cs="Times New Roman"/>
          <w:sz w:val="12"/>
          <w:szCs w:val="12"/>
        </w:rPr>
        <w:t>Формирование и ведение планов закупок осуществляется муниципальными заказчиками, бюджетными, автономными учреждениями, муниципальными унитарными предприятиями осуществляется в единой информационной системе в сфере закупок.</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137F6">
        <w:rPr>
          <w:rFonts w:ascii="Times New Roman" w:eastAsia="Calibri" w:hAnsi="Times New Roman" w:cs="Times New Roman"/>
          <w:sz w:val="12"/>
          <w:szCs w:val="12"/>
        </w:rPr>
        <w:t>Планы закупок утверждаются в течение 10 рабочих дней  следующими заказчиками:</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 xml:space="preserve">а) муниципальными заказчиками, действующими от имени муниципального образования (далее </w:t>
      </w:r>
      <w:proofErr w:type="gramStart"/>
      <w:r w:rsidRPr="00E137F6">
        <w:rPr>
          <w:rFonts w:ascii="Times New Roman" w:eastAsia="Calibri" w:hAnsi="Times New Roman" w:cs="Times New Roman"/>
          <w:sz w:val="12"/>
          <w:szCs w:val="12"/>
        </w:rPr>
        <w:t>–м</w:t>
      </w:r>
      <w:proofErr w:type="gramEnd"/>
      <w:r w:rsidRPr="00E137F6">
        <w:rPr>
          <w:rFonts w:ascii="Times New Roman" w:eastAsia="Calibri" w:hAnsi="Times New Roman" w:cs="Times New Roman"/>
          <w:sz w:val="12"/>
          <w:szCs w:val="12"/>
        </w:rPr>
        <w:t>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б) бюджетными учреждениями, созданными муниципальным образованием, за исключением закупок, осуществляемых в соответствии с частями 2 и 6 статьи 15 Федерального закона,- после утверждения финансово-хозяйственной деятельности;</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proofErr w:type="gramStart"/>
      <w:r w:rsidRPr="00E137F6">
        <w:rPr>
          <w:rFonts w:ascii="Times New Roman" w:eastAsia="Calibri" w:hAnsi="Times New Roman" w:cs="Times New Roman"/>
          <w:sz w:val="12"/>
          <w:szCs w:val="12"/>
        </w:rPr>
        <w:t>в) автономными учреждениями, созданными муниципальным образованием, муниципальными унитарными предприятиями, в случае, предусмотренном частью 4 статьи 15 Федерального закона,-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(далее-субсидии на осуществление капитальных вложений).</w:t>
      </w:r>
      <w:proofErr w:type="gramEnd"/>
      <w:r w:rsidRPr="00E137F6">
        <w:rPr>
          <w:rFonts w:ascii="Times New Roman" w:eastAsia="Calibri" w:hAnsi="Times New Roman" w:cs="Times New Roman"/>
          <w:sz w:val="12"/>
          <w:szCs w:val="12"/>
        </w:rPr>
        <w:t xml:space="preserve"> При этом в план закупок включаются только закупки, которые планируется осуществлять за счёт субсидий на осу</w:t>
      </w:r>
      <w:r>
        <w:rPr>
          <w:rFonts w:ascii="Times New Roman" w:eastAsia="Calibri" w:hAnsi="Times New Roman" w:cs="Times New Roman"/>
          <w:sz w:val="12"/>
          <w:szCs w:val="12"/>
        </w:rPr>
        <w:t>ществление капитальных вложений;</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proofErr w:type="gramStart"/>
      <w:r w:rsidRPr="00E137F6">
        <w:rPr>
          <w:rFonts w:ascii="Times New Roman" w:eastAsia="Calibri" w:hAnsi="Times New Roman" w:cs="Times New Roman"/>
          <w:sz w:val="12"/>
          <w:szCs w:val="12"/>
        </w:rPr>
        <w:t>г) бюджетными, автономными учреждениями, созданными муниципальным образованием, или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w:t>
      </w:r>
      <w:proofErr w:type="gramEnd"/>
      <w:r w:rsidRPr="00E137F6">
        <w:rPr>
          <w:rFonts w:ascii="Times New Roman" w:eastAsia="Calibri" w:hAnsi="Times New Roman" w:cs="Times New Roman"/>
          <w:sz w:val="12"/>
          <w:szCs w:val="12"/>
        </w:rPr>
        <w:t xml:space="preserve"> </w:t>
      </w:r>
      <w:proofErr w:type="gramStart"/>
      <w:r w:rsidRPr="00E137F6">
        <w:rPr>
          <w:rFonts w:ascii="Times New Roman" w:eastAsia="Calibri" w:hAnsi="Times New Roman" w:cs="Times New Roman"/>
          <w:sz w:val="12"/>
          <w:szCs w:val="12"/>
        </w:rPr>
        <w:t>выражении</w:t>
      </w:r>
      <w:proofErr w:type="gramEnd"/>
      <w:r w:rsidRPr="00E137F6">
        <w:rPr>
          <w:rFonts w:ascii="Times New Roman" w:eastAsia="Calibri" w:hAnsi="Times New Roman" w:cs="Times New Roman"/>
          <w:sz w:val="12"/>
          <w:szCs w:val="12"/>
        </w:rPr>
        <w:t xml:space="preserve"> на принятие и (или) исполнение обязательств в соответствии с бюджетным законодательством Российской Федерации.</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4. Планы закупок  формируются лицами, указанными в пункте 3 настоящего документа, на очередной финансовый год и плановый период в сроки, установленные главными распорядителями средств местного бюджета  (далее-главные распорядители).</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137F6">
        <w:rPr>
          <w:rFonts w:ascii="Times New Roman" w:eastAsia="Calibri" w:hAnsi="Times New Roman" w:cs="Times New Roman"/>
          <w:sz w:val="12"/>
          <w:szCs w:val="12"/>
        </w:rPr>
        <w:t>Заказчики, указанные в  подпункте «а» пункта 3 настоящих Правил:</w:t>
      </w:r>
    </w:p>
    <w:p w:rsidR="002C25F4" w:rsidRDefault="00E137F6" w:rsidP="002C25F4">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 xml:space="preserve">а) 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июня текущего года главным распорядителям для формирования на их основании в соответствии </w:t>
      </w:r>
      <w:proofErr w:type="gramStart"/>
      <w:r w:rsidRPr="00E137F6">
        <w:rPr>
          <w:rFonts w:ascii="Times New Roman" w:eastAsia="Calibri" w:hAnsi="Times New Roman" w:cs="Times New Roman"/>
          <w:sz w:val="12"/>
          <w:szCs w:val="12"/>
        </w:rPr>
        <w:t>с</w:t>
      </w:r>
      <w:proofErr w:type="gramEnd"/>
      <w:r w:rsidRPr="00E137F6">
        <w:rPr>
          <w:rFonts w:ascii="Times New Roman" w:eastAsia="Calibri" w:hAnsi="Times New Roman" w:cs="Times New Roman"/>
          <w:sz w:val="12"/>
          <w:szCs w:val="12"/>
        </w:rPr>
        <w:t xml:space="preserve"> </w:t>
      </w:r>
    </w:p>
    <w:p w:rsidR="00E137F6" w:rsidRPr="00E137F6" w:rsidRDefault="00E137F6" w:rsidP="002C25F4">
      <w:pPr>
        <w:tabs>
          <w:tab w:val="left" w:pos="284"/>
        </w:tabs>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бюджетным законодательством Российской Федерации обоснований бюджетных ассигнований на осуществление закупок;</w:t>
      </w:r>
    </w:p>
    <w:p w:rsidR="006C6E6E" w:rsidRDefault="00E137F6" w:rsidP="006C6E6E">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 xml:space="preserve">б)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w:t>
      </w:r>
    </w:p>
    <w:p w:rsidR="00E137F6" w:rsidRPr="00E137F6" w:rsidRDefault="00E137F6" w:rsidP="006C6E6E">
      <w:pPr>
        <w:tabs>
          <w:tab w:val="left" w:pos="284"/>
        </w:tabs>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бюджетных ассигнований на осуществление закупок в соответствии с бюджетным законодательством Российской Федерации;</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в)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сформированные планы закупок и уведомляют об этом главного распорядителя.</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 xml:space="preserve">6.Заказчики, указанные в подпункте "б" пункта 3 настоящих Правил: </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а)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июня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lastRenderedPageBreak/>
        <w:t>в)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настоящих Правил, сформированные планы закупок и уведомляют об этом орган, осуществляющий функции и полномочия их учредителя.</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7. Заказчики, указанные в подпункте "в" пункта 3 настоящих Правил:</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а) 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б)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 установленный пунктом 3 настоящих Правил, планы закупок.</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8. Заказчики, указанные в подпункте "г" пункта 3 настоящих Правил:</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а) формируют планы закупок в сроки, установленные главными распорядителями,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б)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настоящих Правил, планы закупок.</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9.План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10.Планы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11.В планы закупок муниципальных заказчиков, а также заказчиков, указанных в подпунктах "б" и "в" пункта 3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12. Лица, указанные в пункте 3 настоящих Правил, ведут планы закупок в соответствии с положениями Федерального закона и настоящего документа. Основаниями для внесения изменений в утвержденные планы закупок в случае необходимости являются:</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proofErr w:type="gramStart"/>
      <w:r w:rsidRPr="00E137F6">
        <w:rPr>
          <w:rFonts w:ascii="Times New Roman" w:eastAsia="Calibri" w:hAnsi="Times New Roman" w:cs="Times New Roman"/>
          <w:sz w:val="12"/>
          <w:szCs w:val="12"/>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Самарской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г)  изменение доведенного до заказчика, указанного в подпункте «а» пункта 3 настоящих Правил, объема прав в денежном выражении на принятие и (или) исполнение обязательств в соответствии с бюджетным законодательством РФ, изменение показателей планов  финансово-хозяйственной деятельности соответствующих бюджетных учреждений, а также изменение соответствующих решений и (или) соглашений о предоставлении субсидий;</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д) реализация решения, принятого по итогам обязательного общественного обсуждения закупок;</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е) использование в соответствии с законодательством Российской Федерации экономии, полученной при осуществлении закупок;</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ж)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з) изменение сроков и (или) периодичности приобретения товаров, выполнения работ, оказания услуг;</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и) возникновение иных существенных обстоятельств, предвидеть которые на дату утверждения  плана закупок было невозможно.</w:t>
      </w:r>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 xml:space="preserve">13. </w:t>
      </w:r>
      <w:proofErr w:type="gramStart"/>
      <w:r w:rsidRPr="00E137F6">
        <w:rPr>
          <w:rFonts w:ascii="Times New Roman" w:eastAsia="Calibri" w:hAnsi="Times New Roman" w:cs="Times New Roman"/>
          <w:sz w:val="12"/>
          <w:szCs w:val="12"/>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E137F6" w:rsidRPr="00E137F6" w:rsidRDefault="00E137F6" w:rsidP="00E137F6">
      <w:pPr>
        <w:tabs>
          <w:tab w:val="left" w:pos="284"/>
        </w:tabs>
        <w:ind w:firstLine="284"/>
        <w:jc w:val="both"/>
        <w:rPr>
          <w:rFonts w:ascii="Times New Roman" w:eastAsia="Calibri" w:hAnsi="Times New Roman" w:cs="Times New Roman"/>
          <w:sz w:val="12"/>
          <w:szCs w:val="12"/>
        </w:rPr>
      </w:pPr>
      <w:r w:rsidRPr="00E137F6">
        <w:rPr>
          <w:rFonts w:ascii="Times New Roman" w:eastAsia="Calibri" w:hAnsi="Times New Roman" w:cs="Times New Roman"/>
          <w:sz w:val="12"/>
          <w:szCs w:val="12"/>
        </w:rPr>
        <w:t>14. Формирование, утверждение и ведение планов закупок юридическими лицами, указанными в подпункте "г" пункта 3 настоящих Правил, осуществляются от лица органов местного самоуправления, передавших этим лицам полномочия муниципального заказчика.</w:t>
      </w:r>
    </w:p>
    <w:p w:rsidR="00E137F6" w:rsidRDefault="00E137F6" w:rsidP="00E137F6">
      <w:pPr>
        <w:tabs>
          <w:tab w:val="left" w:pos="284"/>
        </w:tabs>
        <w:jc w:val="both"/>
        <w:rPr>
          <w:rFonts w:ascii="Times New Roman" w:eastAsia="Calibri" w:hAnsi="Times New Roman" w:cs="Times New Roman"/>
          <w:sz w:val="12"/>
          <w:szCs w:val="12"/>
        </w:rPr>
      </w:pPr>
    </w:p>
    <w:p w:rsidR="008758B6" w:rsidRPr="00C32133" w:rsidRDefault="008758B6" w:rsidP="008758B6">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8758B6" w:rsidRPr="00C32133" w:rsidRDefault="008758B6" w:rsidP="008758B6">
      <w:pPr>
        <w:tabs>
          <w:tab w:val="left" w:pos="284"/>
        </w:tabs>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8758B6" w:rsidRPr="00C32133" w:rsidRDefault="008758B6" w:rsidP="008758B6">
      <w:pPr>
        <w:tabs>
          <w:tab w:val="left" w:pos="284"/>
        </w:tabs>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8758B6" w:rsidRPr="00C32133" w:rsidRDefault="008758B6" w:rsidP="008758B6">
      <w:pPr>
        <w:tabs>
          <w:tab w:val="left" w:pos="284"/>
        </w:tabs>
        <w:jc w:val="center"/>
        <w:rPr>
          <w:rFonts w:ascii="Times New Roman" w:eastAsia="Calibri" w:hAnsi="Times New Roman" w:cs="Times New Roman"/>
          <w:sz w:val="12"/>
          <w:szCs w:val="12"/>
        </w:rPr>
      </w:pPr>
    </w:p>
    <w:p w:rsidR="008758B6" w:rsidRPr="00C32133" w:rsidRDefault="008758B6" w:rsidP="008758B6">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8758B6" w:rsidRPr="00C32133" w:rsidRDefault="005652A9" w:rsidP="008758B6">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008758B6">
        <w:rPr>
          <w:rFonts w:ascii="Times New Roman" w:eastAsia="Calibri" w:hAnsi="Times New Roman" w:cs="Times New Roman"/>
          <w:sz w:val="12"/>
          <w:szCs w:val="12"/>
        </w:rPr>
        <w:t xml:space="preserve"> октября</w:t>
      </w:r>
      <w:r w:rsidR="008758B6" w:rsidRPr="00C32133">
        <w:rPr>
          <w:rFonts w:ascii="Times New Roman" w:eastAsia="Calibri" w:hAnsi="Times New Roman" w:cs="Times New Roman"/>
          <w:sz w:val="12"/>
          <w:szCs w:val="12"/>
        </w:rPr>
        <w:t xml:space="preserve"> 2016г.</w:t>
      </w:r>
      <w:r w:rsidR="008758B6">
        <w:rPr>
          <w:rFonts w:ascii="Times New Roman" w:eastAsia="Calibri" w:hAnsi="Times New Roman" w:cs="Times New Roman"/>
          <w:sz w:val="12"/>
          <w:szCs w:val="12"/>
        </w:rPr>
        <w:t xml:space="preserve">  </w:t>
      </w:r>
      <w:r w:rsidR="008758B6" w:rsidRPr="00C32133">
        <w:rPr>
          <w:rFonts w:ascii="Times New Roman" w:eastAsia="Calibri" w:hAnsi="Times New Roman" w:cs="Times New Roman"/>
          <w:sz w:val="12"/>
          <w:szCs w:val="12"/>
        </w:rPr>
        <w:t xml:space="preserve">               </w:t>
      </w:r>
      <w:r w:rsidR="008758B6">
        <w:rPr>
          <w:rFonts w:ascii="Times New Roman" w:eastAsia="Calibri" w:hAnsi="Times New Roman" w:cs="Times New Roman"/>
          <w:sz w:val="12"/>
          <w:szCs w:val="12"/>
        </w:rPr>
        <w:t xml:space="preserve"> </w:t>
      </w:r>
      <w:r w:rsidR="008758B6" w:rsidRPr="00C32133">
        <w:rPr>
          <w:rFonts w:ascii="Times New Roman" w:eastAsia="Calibri" w:hAnsi="Times New Roman" w:cs="Times New Roman"/>
          <w:sz w:val="12"/>
          <w:szCs w:val="12"/>
        </w:rPr>
        <w:t xml:space="preserve">                                                                                </w:t>
      </w:r>
      <w:r w:rsidR="008758B6">
        <w:rPr>
          <w:rFonts w:ascii="Times New Roman" w:eastAsia="Calibri" w:hAnsi="Times New Roman" w:cs="Times New Roman"/>
          <w:sz w:val="12"/>
          <w:szCs w:val="12"/>
        </w:rPr>
        <w:t xml:space="preserve"> </w:t>
      </w:r>
      <w:r w:rsidR="008758B6" w:rsidRPr="00C32133">
        <w:rPr>
          <w:rFonts w:ascii="Times New Roman" w:eastAsia="Calibri" w:hAnsi="Times New Roman" w:cs="Times New Roman"/>
          <w:sz w:val="12"/>
          <w:szCs w:val="12"/>
        </w:rPr>
        <w:t xml:space="preserve">                                        </w:t>
      </w:r>
      <w:r w:rsidR="008758B6">
        <w:rPr>
          <w:rFonts w:ascii="Times New Roman" w:eastAsia="Calibri" w:hAnsi="Times New Roman" w:cs="Times New Roman"/>
          <w:sz w:val="12"/>
          <w:szCs w:val="12"/>
        </w:rPr>
        <w:t xml:space="preserve">    </w:t>
      </w:r>
      <w:r w:rsidR="008758B6"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41</w:t>
      </w:r>
    </w:p>
    <w:p w:rsidR="00886FF1" w:rsidRDefault="00886FF1" w:rsidP="00886FF1">
      <w:pPr>
        <w:tabs>
          <w:tab w:val="left" w:pos="284"/>
        </w:tabs>
        <w:jc w:val="center"/>
        <w:rPr>
          <w:rFonts w:ascii="Times New Roman" w:eastAsia="Calibri" w:hAnsi="Times New Roman" w:cs="Times New Roman"/>
          <w:b/>
          <w:sz w:val="12"/>
          <w:szCs w:val="12"/>
        </w:rPr>
      </w:pPr>
      <w:r w:rsidRPr="00886FF1">
        <w:rPr>
          <w:rFonts w:ascii="Times New Roman" w:eastAsia="Calibri" w:hAnsi="Times New Roman" w:cs="Times New Roman"/>
          <w:sz w:val="12"/>
          <w:szCs w:val="12"/>
        </w:rPr>
        <w:t>«</w:t>
      </w:r>
      <w:r w:rsidRPr="00886FF1">
        <w:rPr>
          <w:rFonts w:ascii="Times New Roman" w:eastAsia="Calibri" w:hAnsi="Times New Roman" w:cs="Times New Roman"/>
          <w:b/>
          <w:sz w:val="12"/>
          <w:szCs w:val="12"/>
        </w:rPr>
        <w:t xml:space="preserve">О внесении изменений в Решение Собрания представителей муниципального района Сергиевский № 22 от 23.12.2015г. </w:t>
      </w:r>
    </w:p>
    <w:p w:rsidR="00886FF1" w:rsidRDefault="00886FF1" w:rsidP="00886FF1">
      <w:pPr>
        <w:tabs>
          <w:tab w:val="left" w:pos="284"/>
        </w:tabs>
        <w:jc w:val="center"/>
        <w:rPr>
          <w:rFonts w:ascii="Times New Roman" w:eastAsia="Calibri" w:hAnsi="Times New Roman" w:cs="Times New Roman"/>
          <w:b/>
          <w:sz w:val="12"/>
          <w:szCs w:val="12"/>
        </w:rPr>
      </w:pPr>
      <w:r w:rsidRPr="00886FF1">
        <w:rPr>
          <w:rFonts w:ascii="Times New Roman" w:eastAsia="Calibri" w:hAnsi="Times New Roman" w:cs="Times New Roman"/>
          <w:b/>
          <w:sz w:val="12"/>
          <w:szCs w:val="12"/>
        </w:rPr>
        <w:t xml:space="preserve">«О принятии </w:t>
      </w:r>
      <w:proofErr w:type="gramStart"/>
      <w:r w:rsidRPr="00886FF1">
        <w:rPr>
          <w:rFonts w:ascii="Times New Roman" w:eastAsia="Calibri" w:hAnsi="Times New Roman" w:cs="Times New Roman"/>
          <w:b/>
          <w:sz w:val="12"/>
          <w:szCs w:val="12"/>
        </w:rPr>
        <w:t>осуществления части полномочий органов местного самоуправления</w:t>
      </w:r>
      <w:proofErr w:type="gramEnd"/>
      <w:r w:rsidRPr="00886FF1">
        <w:rPr>
          <w:rFonts w:ascii="Times New Roman" w:eastAsia="Calibri" w:hAnsi="Times New Roman" w:cs="Times New Roman"/>
          <w:b/>
          <w:sz w:val="12"/>
          <w:szCs w:val="12"/>
        </w:rPr>
        <w:t xml:space="preserve"> сельских (городского) поселений </w:t>
      </w:r>
    </w:p>
    <w:p w:rsidR="00886FF1" w:rsidRPr="00886FF1" w:rsidRDefault="00886FF1" w:rsidP="00886FF1">
      <w:pPr>
        <w:tabs>
          <w:tab w:val="left" w:pos="284"/>
        </w:tabs>
        <w:jc w:val="center"/>
        <w:rPr>
          <w:rFonts w:ascii="Times New Roman" w:eastAsia="Calibri" w:hAnsi="Times New Roman" w:cs="Times New Roman"/>
          <w:sz w:val="12"/>
          <w:szCs w:val="12"/>
        </w:rPr>
      </w:pPr>
      <w:r w:rsidRPr="00886FF1">
        <w:rPr>
          <w:rFonts w:ascii="Times New Roman" w:eastAsia="Calibri" w:hAnsi="Times New Roman" w:cs="Times New Roman"/>
          <w:b/>
          <w:sz w:val="12"/>
          <w:szCs w:val="12"/>
        </w:rPr>
        <w:t>муниципального района Сергиевский»</w:t>
      </w:r>
    </w:p>
    <w:p w:rsidR="00886FF1" w:rsidRPr="00886FF1" w:rsidRDefault="00886FF1" w:rsidP="00886FF1">
      <w:pPr>
        <w:tabs>
          <w:tab w:val="left" w:pos="284"/>
        </w:tabs>
        <w:jc w:val="both"/>
        <w:rPr>
          <w:rFonts w:ascii="Times New Roman" w:eastAsia="Calibri" w:hAnsi="Times New Roman" w:cs="Times New Roman"/>
          <w:sz w:val="12"/>
          <w:szCs w:val="12"/>
        </w:rPr>
      </w:pPr>
    </w:p>
    <w:p w:rsidR="006C6E6E" w:rsidRDefault="00886FF1" w:rsidP="00886FF1">
      <w:pPr>
        <w:tabs>
          <w:tab w:val="left" w:pos="284"/>
        </w:tabs>
        <w:ind w:firstLine="284"/>
        <w:jc w:val="both"/>
        <w:rPr>
          <w:rFonts w:ascii="Times New Roman" w:eastAsia="Calibri" w:hAnsi="Times New Roman" w:cs="Times New Roman"/>
          <w:sz w:val="12"/>
          <w:szCs w:val="12"/>
        </w:rPr>
      </w:pPr>
      <w:r w:rsidRPr="00886FF1">
        <w:rPr>
          <w:rFonts w:ascii="Times New Roman" w:eastAsia="Calibri" w:hAnsi="Times New Roman" w:cs="Times New Roman"/>
          <w:sz w:val="12"/>
          <w:szCs w:val="12"/>
        </w:rPr>
        <w:t xml:space="preserve">Руководствуясь Федеральным законом от 06.10.2003г.  № 131-ФЗ «Об общих принципах организации местного самоуправления </w:t>
      </w:r>
      <w:proofErr w:type="gramStart"/>
      <w:r w:rsidRPr="00886FF1">
        <w:rPr>
          <w:rFonts w:ascii="Times New Roman" w:eastAsia="Calibri" w:hAnsi="Times New Roman" w:cs="Times New Roman"/>
          <w:sz w:val="12"/>
          <w:szCs w:val="12"/>
        </w:rPr>
        <w:t>в</w:t>
      </w:r>
      <w:proofErr w:type="gramEnd"/>
      <w:r w:rsidRPr="00886FF1">
        <w:rPr>
          <w:rFonts w:ascii="Times New Roman" w:eastAsia="Calibri" w:hAnsi="Times New Roman" w:cs="Times New Roman"/>
          <w:sz w:val="12"/>
          <w:szCs w:val="12"/>
        </w:rPr>
        <w:t xml:space="preserve"> </w:t>
      </w:r>
    </w:p>
    <w:p w:rsidR="00A14EC8" w:rsidRDefault="00886FF1" w:rsidP="006C6E6E">
      <w:pPr>
        <w:tabs>
          <w:tab w:val="left" w:pos="284"/>
        </w:tabs>
        <w:jc w:val="both"/>
        <w:rPr>
          <w:rFonts w:ascii="Times New Roman" w:eastAsia="Calibri" w:hAnsi="Times New Roman" w:cs="Times New Roman"/>
          <w:sz w:val="12"/>
          <w:szCs w:val="12"/>
        </w:rPr>
      </w:pPr>
      <w:r w:rsidRPr="00886FF1">
        <w:rPr>
          <w:rFonts w:ascii="Times New Roman" w:eastAsia="Calibri" w:hAnsi="Times New Roman" w:cs="Times New Roman"/>
          <w:sz w:val="12"/>
          <w:szCs w:val="12"/>
        </w:rPr>
        <w:t xml:space="preserve">Российской Федерации», Бюджетным кодексом Российской Федерации, Уставом муниципального района Сергиевский Собрание представителей </w:t>
      </w:r>
    </w:p>
    <w:p w:rsidR="00886FF1" w:rsidRPr="00886FF1" w:rsidRDefault="00886FF1" w:rsidP="006C6E6E">
      <w:pPr>
        <w:tabs>
          <w:tab w:val="left" w:pos="284"/>
        </w:tabs>
        <w:jc w:val="both"/>
        <w:rPr>
          <w:rFonts w:ascii="Times New Roman" w:eastAsia="Calibri" w:hAnsi="Times New Roman" w:cs="Times New Roman"/>
          <w:sz w:val="12"/>
          <w:szCs w:val="12"/>
        </w:rPr>
      </w:pPr>
      <w:r w:rsidRPr="00886FF1">
        <w:rPr>
          <w:rFonts w:ascii="Times New Roman" w:eastAsia="Calibri" w:hAnsi="Times New Roman" w:cs="Times New Roman"/>
          <w:sz w:val="12"/>
          <w:szCs w:val="12"/>
        </w:rPr>
        <w:t>муниципального района Сергиевский</w:t>
      </w:r>
    </w:p>
    <w:p w:rsidR="00886FF1" w:rsidRPr="00886FF1" w:rsidRDefault="00886FF1" w:rsidP="00886FF1">
      <w:pPr>
        <w:tabs>
          <w:tab w:val="left" w:pos="284"/>
        </w:tabs>
        <w:ind w:firstLine="284"/>
        <w:jc w:val="both"/>
        <w:rPr>
          <w:rFonts w:ascii="Times New Roman" w:eastAsia="Calibri" w:hAnsi="Times New Roman" w:cs="Times New Roman"/>
          <w:b/>
          <w:sz w:val="12"/>
          <w:szCs w:val="12"/>
        </w:rPr>
      </w:pPr>
      <w:r w:rsidRPr="00886FF1">
        <w:rPr>
          <w:rFonts w:ascii="Times New Roman" w:eastAsia="Calibri" w:hAnsi="Times New Roman" w:cs="Times New Roman"/>
          <w:b/>
          <w:sz w:val="12"/>
          <w:szCs w:val="12"/>
        </w:rPr>
        <w:t>РЕШИЛО:</w:t>
      </w:r>
    </w:p>
    <w:p w:rsidR="00886FF1" w:rsidRPr="00886FF1" w:rsidRDefault="00886FF1" w:rsidP="00886FF1">
      <w:pPr>
        <w:tabs>
          <w:tab w:val="left" w:pos="284"/>
        </w:tabs>
        <w:ind w:firstLine="284"/>
        <w:jc w:val="both"/>
        <w:rPr>
          <w:rFonts w:ascii="Times New Roman" w:eastAsia="Calibri" w:hAnsi="Times New Roman" w:cs="Times New Roman"/>
          <w:sz w:val="12"/>
          <w:szCs w:val="12"/>
        </w:rPr>
      </w:pPr>
      <w:r w:rsidRPr="00886FF1">
        <w:rPr>
          <w:rFonts w:ascii="Times New Roman" w:eastAsia="Calibri" w:hAnsi="Times New Roman" w:cs="Times New Roman"/>
          <w:sz w:val="12"/>
          <w:szCs w:val="12"/>
        </w:rPr>
        <w:t xml:space="preserve">1. Внести в Решение Собрания представителей муниципального района Сергиевский  № 22 от 23.12.2015г. «О принятии </w:t>
      </w:r>
      <w:proofErr w:type="gramStart"/>
      <w:r w:rsidRPr="00886FF1">
        <w:rPr>
          <w:rFonts w:ascii="Times New Roman" w:eastAsia="Calibri" w:hAnsi="Times New Roman" w:cs="Times New Roman"/>
          <w:sz w:val="12"/>
          <w:szCs w:val="12"/>
        </w:rPr>
        <w:t>осуществления части полномочий органов местного самоуправления</w:t>
      </w:r>
      <w:proofErr w:type="gramEnd"/>
      <w:r w:rsidRPr="00886FF1">
        <w:rPr>
          <w:rFonts w:ascii="Times New Roman" w:eastAsia="Calibri" w:hAnsi="Times New Roman" w:cs="Times New Roman"/>
          <w:sz w:val="12"/>
          <w:szCs w:val="12"/>
        </w:rPr>
        <w:t xml:space="preserve"> сельских (городского) поселений муниципального района Сергиевский» следующие изменения:</w:t>
      </w:r>
    </w:p>
    <w:p w:rsidR="00886FF1" w:rsidRPr="00886FF1" w:rsidRDefault="00886FF1" w:rsidP="00886FF1">
      <w:pPr>
        <w:tabs>
          <w:tab w:val="left" w:pos="284"/>
        </w:tabs>
        <w:ind w:firstLine="284"/>
        <w:jc w:val="both"/>
        <w:rPr>
          <w:rFonts w:ascii="Times New Roman" w:eastAsia="Calibri" w:hAnsi="Times New Roman" w:cs="Times New Roman"/>
          <w:sz w:val="12"/>
          <w:szCs w:val="12"/>
        </w:rPr>
      </w:pPr>
      <w:r w:rsidRPr="00886FF1">
        <w:rPr>
          <w:rFonts w:ascii="Times New Roman" w:eastAsia="Calibri" w:hAnsi="Times New Roman" w:cs="Times New Roman"/>
          <w:sz w:val="12"/>
          <w:szCs w:val="12"/>
        </w:rPr>
        <w:t>1.1. Пункт 1.8. части 1 решения изложить в следующей редакции:</w:t>
      </w:r>
    </w:p>
    <w:p w:rsidR="00886FF1" w:rsidRPr="00886FF1" w:rsidRDefault="00886FF1" w:rsidP="00886FF1">
      <w:pPr>
        <w:tabs>
          <w:tab w:val="left" w:pos="284"/>
        </w:tabs>
        <w:ind w:firstLine="284"/>
        <w:jc w:val="both"/>
        <w:rPr>
          <w:rFonts w:ascii="Times New Roman" w:eastAsia="Calibri" w:hAnsi="Times New Roman" w:cs="Times New Roman"/>
          <w:sz w:val="12"/>
          <w:szCs w:val="12"/>
        </w:rPr>
      </w:pPr>
      <w:r w:rsidRPr="00886FF1">
        <w:rPr>
          <w:rFonts w:ascii="Times New Roman" w:eastAsia="Calibri" w:hAnsi="Times New Roman" w:cs="Times New Roman"/>
          <w:sz w:val="12"/>
          <w:szCs w:val="12"/>
        </w:rPr>
        <w:t xml:space="preserve">«1.8. </w:t>
      </w:r>
      <w:proofErr w:type="gramStart"/>
      <w:r w:rsidRPr="00886FF1">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886FF1" w:rsidRDefault="00886FF1" w:rsidP="00886FF1">
      <w:pPr>
        <w:tabs>
          <w:tab w:val="left" w:pos="284"/>
        </w:tabs>
        <w:ind w:firstLine="284"/>
        <w:jc w:val="both"/>
        <w:rPr>
          <w:rFonts w:ascii="Times New Roman" w:eastAsia="Calibri" w:hAnsi="Times New Roman" w:cs="Times New Roman"/>
          <w:sz w:val="12"/>
          <w:szCs w:val="12"/>
        </w:rPr>
      </w:pPr>
      <w:r w:rsidRPr="00886FF1">
        <w:rPr>
          <w:rFonts w:ascii="Times New Roman" w:eastAsia="Calibri" w:hAnsi="Times New Roman" w:cs="Times New Roman"/>
          <w:sz w:val="12"/>
          <w:szCs w:val="12"/>
        </w:rPr>
        <w:lastRenderedPageBreak/>
        <w:t xml:space="preserve"> 1.2. Дополнить часть 1 решения пунктами  1.19. 1.20. следующего содержания:</w:t>
      </w:r>
    </w:p>
    <w:p w:rsidR="00886FF1" w:rsidRPr="00886FF1" w:rsidRDefault="00886FF1" w:rsidP="00886FF1">
      <w:pPr>
        <w:tabs>
          <w:tab w:val="left" w:pos="284"/>
        </w:tabs>
        <w:ind w:firstLine="284"/>
        <w:jc w:val="both"/>
        <w:rPr>
          <w:rFonts w:ascii="Times New Roman" w:eastAsia="Calibri" w:hAnsi="Times New Roman" w:cs="Times New Roman"/>
          <w:sz w:val="12"/>
          <w:szCs w:val="12"/>
        </w:rPr>
      </w:pPr>
      <w:r w:rsidRPr="00886FF1">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886FF1">
        <w:rPr>
          <w:rFonts w:ascii="Times New Roman" w:eastAsia="Calibri" w:hAnsi="Times New Roman" w:cs="Times New Roman"/>
          <w:sz w:val="12"/>
          <w:szCs w:val="12"/>
        </w:rPr>
        <w:t>.».</w:t>
      </w:r>
      <w:proofErr w:type="gramEnd"/>
    </w:p>
    <w:p w:rsidR="00886FF1" w:rsidRPr="00886FF1" w:rsidRDefault="00886FF1" w:rsidP="00886FF1">
      <w:pPr>
        <w:tabs>
          <w:tab w:val="left" w:pos="284"/>
        </w:tabs>
        <w:ind w:firstLine="284"/>
        <w:jc w:val="both"/>
        <w:rPr>
          <w:rFonts w:ascii="Times New Roman" w:eastAsia="Calibri" w:hAnsi="Times New Roman" w:cs="Times New Roman"/>
          <w:sz w:val="12"/>
          <w:szCs w:val="12"/>
        </w:rPr>
      </w:pPr>
      <w:r w:rsidRPr="00886FF1">
        <w:rPr>
          <w:rFonts w:ascii="Times New Roman" w:eastAsia="Calibri" w:hAnsi="Times New Roman" w:cs="Times New Roman"/>
          <w:sz w:val="12"/>
          <w:szCs w:val="12"/>
        </w:rPr>
        <w:t xml:space="preserve">«1.20. </w:t>
      </w:r>
      <w:proofErr w:type="gramStart"/>
      <w:r w:rsidRPr="00886FF1">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886FF1" w:rsidRPr="00886FF1" w:rsidRDefault="00886FF1" w:rsidP="00886FF1">
      <w:pPr>
        <w:tabs>
          <w:tab w:val="left" w:pos="284"/>
        </w:tabs>
        <w:ind w:firstLine="284"/>
        <w:jc w:val="both"/>
        <w:rPr>
          <w:rFonts w:ascii="Times New Roman" w:eastAsia="Calibri" w:hAnsi="Times New Roman" w:cs="Times New Roman"/>
          <w:sz w:val="12"/>
          <w:szCs w:val="12"/>
        </w:rPr>
      </w:pPr>
      <w:r w:rsidRPr="00886FF1">
        <w:rPr>
          <w:rFonts w:ascii="Times New Roman" w:eastAsia="Calibri" w:hAnsi="Times New Roman" w:cs="Times New Roman"/>
          <w:sz w:val="12"/>
          <w:szCs w:val="12"/>
        </w:rPr>
        <w:t>1.3. Дополнить решение частью 2 следующего содержания:</w:t>
      </w:r>
    </w:p>
    <w:p w:rsidR="00886FF1" w:rsidRPr="00886FF1" w:rsidRDefault="00886FF1" w:rsidP="00886FF1">
      <w:pPr>
        <w:tabs>
          <w:tab w:val="left" w:pos="284"/>
        </w:tabs>
        <w:ind w:firstLine="284"/>
        <w:jc w:val="both"/>
        <w:rPr>
          <w:rFonts w:ascii="Times New Roman" w:eastAsia="Calibri" w:hAnsi="Times New Roman" w:cs="Times New Roman"/>
          <w:sz w:val="12"/>
          <w:szCs w:val="12"/>
        </w:rPr>
      </w:pPr>
      <w:r w:rsidRPr="00886FF1">
        <w:rPr>
          <w:rFonts w:ascii="Times New Roman" w:eastAsia="Calibri" w:hAnsi="Times New Roman" w:cs="Times New Roman"/>
          <w:sz w:val="12"/>
          <w:szCs w:val="12"/>
        </w:rPr>
        <w:t xml:space="preserve">«2. Принять осуществление </w:t>
      </w:r>
      <w:proofErr w:type="gramStart"/>
      <w:r w:rsidRPr="00886FF1">
        <w:rPr>
          <w:rFonts w:ascii="Times New Roman" w:eastAsia="Calibri" w:hAnsi="Times New Roman" w:cs="Times New Roman"/>
          <w:sz w:val="12"/>
          <w:szCs w:val="12"/>
        </w:rPr>
        <w:t>части полномочий органов местного самоуправления городского поселения</w:t>
      </w:r>
      <w:proofErr w:type="gramEnd"/>
      <w:r w:rsidRPr="00886FF1">
        <w:rPr>
          <w:rFonts w:ascii="Times New Roman" w:eastAsia="Calibri" w:hAnsi="Times New Roman" w:cs="Times New Roman"/>
          <w:sz w:val="12"/>
          <w:szCs w:val="12"/>
        </w:rPr>
        <w:t xml:space="preserve"> Суходол муниципального района Сергиевский:</w:t>
      </w:r>
    </w:p>
    <w:p w:rsidR="00886FF1" w:rsidRPr="00886FF1" w:rsidRDefault="00886FF1" w:rsidP="00886FF1">
      <w:pPr>
        <w:tabs>
          <w:tab w:val="left" w:pos="284"/>
        </w:tabs>
        <w:ind w:firstLine="284"/>
        <w:jc w:val="both"/>
        <w:rPr>
          <w:rFonts w:ascii="Times New Roman" w:eastAsia="Calibri" w:hAnsi="Times New Roman" w:cs="Times New Roman"/>
          <w:sz w:val="12"/>
          <w:szCs w:val="12"/>
        </w:rPr>
      </w:pPr>
      <w:r w:rsidRPr="00886FF1">
        <w:rPr>
          <w:rFonts w:ascii="Times New Roman" w:eastAsia="Calibri" w:hAnsi="Times New Roman" w:cs="Times New Roman"/>
          <w:sz w:val="12"/>
          <w:szCs w:val="12"/>
        </w:rPr>
        <w:t>-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roofErr w:type="gramStart"/>
      <w:r w:rsidRPr="00886FF1">
        <w:rPr>
          <w:rFonts w:ascii="Times New Roman" w:eastAsia="Calibri" w:hAnsi="Times New Roman" w:cs="Times New Roman"/>
          <w:sz w:val="12"/>
          <w:szCs w:val="12"/>
        </w:rPr>
        <w:t>.».</w:t>
      </w:r>
      <w:proofErr w:type="gramEnd"/>
    </w:p>
    <w:p w:rsidR="00886FF1" w:rsidRPr="00886FF1" w:rsidRDefault="00886FF1" w:rsidP="00886FF1">
      <w:pPr>
        <w:tabs>
          <w:tab w:val="left" w:pos="284"/>
        </w:tabs>
        <w:ind w:firstLine="284"/>
        <w:jc w:val="both"/>
        <w:rPr>
          <w:rFonts w:ascii="Times New Roman" w:eastAsia="Calibri" w:hAnsi="Times New Roman" w:cs="Times New Roman"/>
          <w:sz w:val="12"/>
          <w:szCs w:val="12"/>
        </w:rPr>
      </w:pPr>
      <w:r w:rsidRPr="00886FF1">
        <w:rPr>
          <w:rFonts w:ascii="Times New Roman" w:eastAsia="Calibri" w:hAnsi="Times New Roman" w:cs="Times New Roman"/>
          <w:sz w:val="12"/>
          <w:szCs w:val="12"/>
        </w:rPr>
        <w:t>1.4. Части 2, 3, 4 Решения считать частями 3, 4, 5 соответственно.</w:t>
      </w:r>
    </w:p>
    <w:p w:rsidR="00886FF1" w:rsidRPr="00886FF1" w:rsidRDefault="00886FF1" w:rsidP="00886FF1">
      <w:pPr>
        <w:tabs>
          <w:tab w:val="left" w:pos="284"/>
        </w:tabs>
        <w:ind w:firstLine="284"/>
        <w:jc w:val="both"/>
        <w:rPr>
          <w:rFonts w:ascii="Times New Roman" w:eastAsia="Calibri" w:hAnsi="Times New Roman" w:cs="Times New Roman"/>
          <w:sz w:val="12"/>
          <w:szCs w:val="12"/>
        </w:rPr>
      </w:pPr>
      <w:r w:rsidRPr="00886FF1">
        <w:rPr>
          <w:rFonts w:ascii="Times New Roman" w:eastAsia="Calibri" w:hAnsi="Times New Roman" w:cs="Times New Roman"/>
          <w:sz w:val="12"/>
          <w:szCs w:val="12"/>
        </w:rPr>
        <w:t>2. Опубликовать настоящее  Решение в газете «Сергиевский вестник».</w:t>
      </w:r>
    </w:p>
    <w:p w:rsidR="00886FF1" w:rsidRDefault="00886FF1" w:rsidP="00886FF1">
      <w:pPr>
        <w:tabs>
          <w:tab w:val="left" w:pos="284"/>
        </w:tabs>
        <w:ind w:firstLine="284"/>
        <w:jc w:val="both"/>
        <w:rPr>
          <w:rFonts w:ascii="Times New Roman" w:eastAsia="Calibri" w:hAnsi="Times New Roman" w:cs="Times New Roman"/>
          <w:sz w:val="12"/>
          <w:szCs w:val="12"/>
        </w:rPr>
      </w:pPr>
      <w:r w:rsidRPr="00886FF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886FF1" w:rsidRDefault="00886FF1" w:rsidP="00886FF1">
      <w:pPr>
        <w:tabs>
          <w:tab w:val="left" w:pos="284"/>
        </w:tabs>
        <w:jc w:val="right"/>
        <w:rPr>
          <w:rFonts w:ascii="Times New Roman" w:eastAsia="Calibri" w:hAnsi="Times New Roman" w:cs="Times New Roman"/>
          <w:sz w:val="12"/>
          <w:szCs w:val="12"/>
        </w:rPr>
      </w:pPr>
      <w:r w:rsidRPr="00886FF1">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886FF1">
        <w:rPr>
          <w:rFonts w:ascii="Times New Roman" w:eastAsia="Calibri" w:hAnsi="Times New Roman" w:cs="Times New Roman"/>
          <w:sz w:val="12"/>
          <w:szCs w:val="12"/>
        </w:rPr>
        <w:t>муниципального района Сергиевский</w:t>
      </w:r>
    </w:p>
    <w:p w:rsidR="00886FF1" w:rsidRPr="00886FF1" w:rsidRDefault="00886FF1" w:rsidP="00886FF1">
      <w:pPr>
        <w:tabs>
          <w:tab w:val="left" w:pos="284"/>
        </w:tabs>
        <w:jc w:val="right"/>
        <w:rPr>
          <w:rFonts w:ascii="Times New Roman" w:eastAsia="Calibri" w:hAnsi="Times New Roman" w:cs="Times New Roman"/>
          <w:sz w:val="12"/>
          <w:szCs w:val="12"/>
        </w:rPr>
      </w:pPr>
      <w:r w:rsidRPr="00886FF1">
        <w:rPr>
          <w:rFonts w:ascii="Times New Roman" w:eastAsia="Calibri" w:hAnsi="Times New Roman" w:cs="Times New Roman"/>
          <w:sz w:val="12"/>
          <w:szCs w:val="12"/>
        </w:rPr>
        <w:t>А.А. Веселов</w:t>
      </w:r>
    </w:p>
    <w:p w:rsidR="00886FF1" w:rsidRDefault="00886FF1" w:rsidP="00886FF1">
      <w:pPr>
        <w:tabs>
          <w:tab w:val="left" w:pos="284"/>
        </w:tabs>
        <w:jc w:val="right"/>
        <w:rPr>
          <w:rFonts w:ascii="Times New Roman" w:eastAsia="Calibri" w:hAnsi="Times New Roman" w:cs="Times New Roman"/>
          <w:sz w:val="12"/>
          <w:szCs w:val="12"/>
        </w:rPr>
      </w:pPr>
    </w:p>
    <w:p w:rsidR="00886FF1" w:rsidRPr="00886FF1" w:rsidRDefault="00886FF1" w:rsidP="00886FF1">
      <w:pPr>
        <w:tabs>
          <w:tab w:val="left" w:pos="284"/>
        </w:tabs>
        <w:jc w:val="right"/>
        <w:rPr>
          <w:rFonts w:ascii="Times New Roman" w:eastAsia="Calibri" w:hAnsi="Times New Roman" w:cs="Times New Roman"/>
          <w:sz w:val="12"/>
          <w:szCs w:val="12"/>
        </w:rPr>
      </w:pPr>
      <w:r w:rsidRPr="00886FF1">
        <w:rPr>
          <w:rFonts w:ascii="Times New Roman" w:eastAsia="Calibri" w:hAnsi="Times New Roman" w:cs="Times New Roman"/>
          <w:sz w:val="12"/>
          <w:szCs w:val="12"/>
        </w:rPr>
        <w:t>Председатель Собрания представителей</w:t>
      </w:r>
    </w:p>
    <w:p w:rsidR="00886FF1" w:rsidRDefault="00886FF1" w:rsidP="00886FF1">
      <w:pPr>
        <w:tabs>
          <w:tab w:val="left" w:pos="284"/>
        </w:tabs>
        <w:jc w:val="right"/>
        <w:rPr>
          <w:rFonts w:ascii="Times New Roman" w:eastAsia="Calibri" w:hAnsi="Times New Roman" w:cs="Times New Roman"/>
          <w:sz w:val="12"/>
          <w:szCs w:val="12"/>
        </w:rPr>
      </w:pPr>
      <w:r w:rsidRPr="00886FF1">
        <w:rPr>
          <w:rFonts w:ascii="Times New Roman" w:eastAsia="Calibri" w:hAnsi="Times New Roman" w:cs="Times New Roman"/>
          <w:sz w:val="12"/>
          <w:szCs w:val="12"/>
        </w:rPr>
        <w:t>муниципального района Сергиевский</w:t>
      </w:r>
    </w:p>
    <w:p w:rsidR="00886FF1" w:rsidRPr="00886FF1" w:rsidRDefault="00886FF1" w:rsidP="00886FF1">
      <w:pPr>
        <w:tabs>
          <w:tab w:val="left" w:pos="284"/>
        </w:tabs>
        <w:jc w:val="right"/>
        <w:rPr>
          <w:rFonts w:ascii="Times New Roman" w:eastAsia="Calibri" w:hAnsi="Times New Roman" w:cs="Times New Roman"/>
          <w:sz w:val="12"/>
          <w:szCs w:val="12"/>
        </w:rPr>
      </w:pPr>
      <w:r w:rsidRPr="00886FF1">
        <w:rPr>
          <w:rFonts w:ascii="Times New Roman" w:eastAsia="Calibri" w:hAnsi="Times New Roman" w:cs="Times New Roman"/>
          <w:sz w:val="12"/>
          <w:szCs w:val="12"/>
        </w:rPr>
        <w:t>Ю.В. Анцинов</w:t>
      </w:r>
    </w:p>
    <w:p w:rsidR="003411D2" w:rsidRPr="00C32133" w:rsidRDefault="003411D2" w:rsidP="003411D2">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А</w:t>
      </w:r>
      <w:r w:rsidRPr="00C32133">
        <w:rPr>
          <w:rFonts w:ascii="Times New Roman" w:eastAsia="Calibri" w:hAnsi="Times New Roman" w:cs="Times New Roman"/>
          <w:b/>
          <w:sz w:val="12"/>
          <w:szCs w:val="12"/>
        </w:rPr>
        <w:t>ДМИНИСТРАЦИЯ</w:t>
      </w:r>
    </w:p>
    <w:p w:rsidR="003411D2" w:rsidRPr="00C32133" w:rsidRDefault="003411D2" w:rsidP="003411D2">
      <w:pPr>
        <w:tabs>
          <w:tab w:val="left" w:pos="284"/>
        </w:tabs>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3411D2" w:rsidRPr="00C32133" w:rsidRDefault="003411D2" w:rsidP="003411D2">
      <w:pPr>
        <w:tabs>
          <w:tab w:val="left" w:pos="284"/>
        </w:tabs>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3411D2" w:rsidRPr="00C32133" w:rsidRDefault="003411D2" w:rsidP="003411D2">
      <w:pPr>
        <w:tabs>
          <w:tab w:val="left" w:pos="284"/>
        </w:tabs>
        <w:jc w:val="center"/>
        <w:rPr>
          <w:rFonts w:ascii="Times New Roman" w:eastAsia="Calibri" w:hAnsi="Times New Roman" w:cs="Times New Roman"/>
          <w:sz w:val="12"/>
          <w:szCs w:val="12"/>
        </w:rPr>
      </w:pPr>
    </w:p>
    <w:p w:rsidR="003411D2" w:rsidRPr="00C32133" w:rsidRDefault="003411D2" w:rsidP="003411D2">
      <w:pPr>
        <w:tabs>
          <w:tab w:val="left" w:pos="284"/>
        </w:tabs>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3411D2" w:rsidRDefault="003411D2" w:rsidP="003411D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октября</w:t>
      </w:r>
      <w:r w:rsidRPr="00C32133">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1150</w:t>
      </w:r>
    </w:p>
    <w:p w:rsidR="003411D2" w:rsidRDefault="003411D2" w:rsidP="003411D2">
      <w:pPr>
        <w:jc w:val="center"/>
        <w:rPr>
          <w:rFonts w:ascii="Times New Roman" w:eastAsia="Calibri" w:hAnsi="Times New Roman" w:cs="Times New Roman"/>
          <w:b/>
          <w:sz w:val="12"/>
          <w:szCs w:val="12"/>
        </w:rPr>
      </w:pPr>
      <w:r w:rsidRPr="003411D2">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Самарской области</w:t>
      </w:r>
    </w:p>
    <w:p w:rsidR="003411D2" w:rsidRDefault="003411D2" w:rsidP="003411D2">
      <w:pPr>
        <w:jc w:val="center"/>
        <w:rPr>
          <w:rFonts w:ascii="Times New Roman" w:eastAsia="Calibri" w:hAnsi="Times New Roman" w:cs="Times New Roman"/>
          <w:b/>
          <w:sz w:val="12"/>
          <w:szCs w:val="12"/>
        </w:rPr>
      </w:pPr>
      <w:r w:rsidRPr="003411D2">
        <w:rPr>
          <w:rFonts w:ascii="Times New Roman" w:eastAsia="Calibri" w:hAnsi="Times New Roman" w:cs="Times New Roman"/>
          <w:b/>
          <w:sz w:val="12"/>
          <w:szCs w:val="12"/>
        </w:rPr>
        <w:t xml:space="preserve"> от 30.10.2014 года № 1580 «Об утверждении перечня имущества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w:t>
      </w:r>
    </w:p>
    <w:p w:rsidR="003411D2" w:rsidRPr="003411D2" w:rsidRDefault="003411D2" w:rsidP="003411D2">
      <w:pPr>
        <w:jc w:val="center"/>
        <w:rPr>
          <w:rFonts w:ascii="Times New Roman" w:eastAsia="Calibri" w:hAnsi="Times New Roman" w:cs="Times New Roman"/>
          <w:b/>
          <w:sz w:val="12"/>
          <w:szCs w:val="12"/>
        </w:rPr>
      </w:pPr>
      <w:r w:rsidRPr="003411D2">
        <w:rPr>
          <w:rFonts w:ascii="Times New Roman" w:eastAsia="Calibri" w:hAnsi="Times New Roman" w:cs="Times New Roman"/>
          <w:b/>
          <w:sz w:val="12"/>
          <w:szCs w:val="12"/>
        </w:rPr>
        <w:t>поддержки субъектов малого и среднего предпринимательства»</w:t>
      </w:r>
      <w:r w:rsidRPr="003411D2">
        <w:rPr>
          <w:rFonts w:ascii="Times New Roman" w:eastAsia="Calibri" w:hAnsi="Times New Roman" w:cs="Times New Roman"/>
          <w:b/>
          <w:sz w:val="12"/>
          <w:szCs w:val="12"/>
        </w:rPr>
        <w:cr/>
      </w:r>
    </w:p>
    <w:p w:rsidR="003411D2" w:rsidRPr="003411D2" w:rsidRDefault="003411D2" w:rsidP="003411D2">
      <w:pPr>
        <w:tabs>
          <w:tab w:val="left" w:pos="284"/>
        </w:tabs>
        <w:ind w:firstLine="284"/>
        <w:jc w:val="both"/>
        <w:rPr>
          <w:rFonts w:ascii="Times New Roman" w:eastAsia="Calibri" w:hAnsi="Times New Roman" w:cs="Times New Roman"/>
          <w:sz w:val="12"/>
          <w:szCs w:val="12"/>
        </w:rPr>
      </w:pPr>
      <w:proofErr w:type="gramStart"/>
      <w:r w:rsidRPr="003411D2">
        <w:rPr>
          <w:rFonts w:ascii="Times New Roman" w:eastAsia="Calibri" w:hAnsi="Times New Roman" w:cs="Times New Roman"/>
          <w:sz w:val="12"/>
          <w:szCs w:val="12"/>
        </w:rPr>
        <w:t>Руководствуясь Федеральным законом от 24.07.2007 года № 209-ФЗ "О развитии малого и среднего предпринимательства в Российской Федерации", «Порядком формирования, ведения, обязательного опубликования перечня имущества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w:t>
      </w:r>
      <w:proofErr w:type="gramEnd"/>
      <w:r w:rsidRPr="003411D2">
        <w:rPr>
          <w:rFonts w:ascii="Times New Roman" w:eastAsia="Calibri" w:hAnsi="Times New Roman" w:cs="Times New Roman"/>
          <w:sz w:val="12"/>
          <w:szCs w:val="12"/>
        </w:rPr>
        <w:t xml:space="preserve"> субъектов малого и среднего предпринимательства», утвержденным постановлением Главы муниципального района Сергиевский Самарской области от 15.05.2009 года № 448, в целях уточнения характеристик имущества, Администрация муниципального района Сергиевский</w:t>
      </w:r>
    </w:p>
    <w:p w:rsidR="003411D2" w:rsidRPr="003411D2" w:rsidRDefault="003411D2" w:rsidP="003411D2">
      <w:pPr>
        <w:tabs>
          <w:tab w:val="left" w:pos="284"/>
        </w:tabs>
        <w:ind w:firstLine="284"/>
        <w:jc w:val="both"/>
        <w:rPr>
          <w:rFonts w:ascii="Times New Roman" w:eastAsia="Calibri" w:hAnsi="Times New Roman" w:cs="Times New Roman"/>
          <w:b/>
          <w:sz w:val="12"/>
          <w:szCs w:val="12"/>
        </w:rPr>
      </w:pPr>
      <w:r w:rsidRPr="003411D2">
        <w:rPr>
          <w:rFonts w:ascii="Times New Roman" w:eastAsia="Calibri" w:hAnsi="Times New Roman" w:cs="Times New Roman"/>
          <w:b/>
          <w:sz w:val="12"/>
          <w:szCs w:val="12"/>
        </w:rPr>
        <w:t>ПОСТАНОВЛЯЕТ:</w:t>
      </w:r>
    </w:p>
    <w:p w:rsidR="003411D2" w:rsidRPr="003411D2" w:rsidRDefault="003411D2" w:rsidP="003411D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3411D2">
        <w:rPr>
          <w:rFonts w:ascii="Times New Roman" w:eastAsia="Calibri" w:hAnsi="Times New Roman" w:cs="Times New Roman"/>
          <w:sz w:val="12"/>
          <w:szCs w:val="12"/>
        </w:rPr>
        <w:t>Внести изменения в постановление администрации муниципального района Сергиевский от 30.10.2014 года № 1580 «Об утверждении перечня имущества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постановление</w:t>
      </w:r>
      <w:proofErr w:type="gramEnd"/>
      <w:r w:rsidRPr="003411D2">
        <w:rPr>
          <w:rFonts w:ascii="Times New Roman" w:eastAsia="Calibri" w:hAnsi="Times New Roman" w:cs="Times New Roman"/>
          <w:sz w:val="12"/>
          <w:szCs w:val="12"/>
        </w:rPr>
        <w:t xml:space="preserve">) следующего содержания: </w:t>
      </w:r>
    </w:p>
    <w:p w:rsidR="003411D2" w:rsidRPr="003411D2" w:rsidRDefault="003411D2" w:rsidP="003411D2">
      <w:pPr>
        <w:tabs>
          <w:tab w:val="left" w:pos="284"/>
        </w:tabs>
        <w:ind w:firstLine="284"/>
        <w:jc w:val="both"/>
        <w:rPr>
          <w:rFonts w:ascii="Times New Roman" w:eastAsia="Calibri" w:hAnsi="Times New Roman" w:cs="Times New Roman"/>
          <w:sz w:val="12"/>
          <w:szCs w:val="12"/>
        </w:rPr>
      </w:pPr>
      <w:r w:rsidRPr="003411D2">
        <w:rPr>
          <w:rFonts w:ascii="Times New Roman" w:eastAsia="Calibri" w:hAnsi="Times New Roman" w:cs="Times New Roman"/>
          <w:sz w:val="12"/>
          <w:szCs w:val="12"/>
        </w:rPr>
        <w:t>1.1. Приложение № 1 постановления изложить в редакции согласно приложению № 1 к настоящему постановлению.</w:t>
      </w:r>
    </w:p>
    <w:p w:rsidR="003411D2" w:rsidRPr="003411D2" w:rsidRDefault="003411D2" w:rsidP="003411D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411D2">
        <w:rPr>
          <w:rFonts w:ascii="Times New Roman" w:eastAsia="Calibri" w:hAnsi="Times New Roman" w:cs="Times New Roman"/>
          <w:sz w:val="12"/>
          <w:szCs w:val="12"/>
        </w:rPr>
        <w:t>Опубликовать настоящее постановление в газете «Сергиевский вестник», а также разместить на официальном сайте Администрации муниципального района Сергиевский Самарской области.</w:t>
      </w:r>
    </w:p>
    <w:p w:rsidR="003411D2" w:rsidRPr="003411D2" w:rsidRDefault="003411D2" w:rsidP="003411D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411D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411D2" w:rsidRPr="003411D2" w:rsidRDefault="003411D2" w:rsidP="003411D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3411D2">
        <w:rPr>
          <w:rFonts w:ascii="Times New Roman" w:eastAsia="Calibri" w:hAnsi="Times New Roman" w:cs="Times New Roman"/>
          <w:sz w:val="12"/>
          <w:szCs w:val="12"/>
        </w:rPr>
        <w:t>Контроль за</w:t>
      </w:r>
      <w:proofErr w:type="gramEnd"/>
      <w:r w:rsidRPr="003411D2">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Н. А. Абрамову. </w:t>
      </w:r>
    </w:p>
    <w:p w:rsidR="003411D2" w:rsidRDefault="003411D2" w:rsidP="003411D2">
      <w:pPr>
        <w:tabs>
          <w:tab w:val="left" w:pos="284"/>
        </w:tabs>
        <w:jc w:val="right"/>
        <w:rPr>
          <w:rFonts w:ascii="Times New Roman" w:eastAsia="Calibri" w:hAnsi="Times New Roman" w:cs="Times New Roman"/>
          <w:sz w:val="12"/>
          <w:szCs w:val="12"/>
        </w:rPr>
      </w:pPr>
      <w:r w:rsidRPr="003411D2">
        <w:rPr>
          <w:rFonts w:ascii="Times New Roman" w:eastAsia="Calibri" w:hAnsi="Times New Roman" w:cs="Times New Roman"/>
          <w:sz w:val="12"/>
          <w:szCs w:val="12"/>
        </w:rPr>
        <w:t>Глава муниципального района Сергиевский</w:t>
      </w:r>
    </w:p>
    <w:p w:rsidR="003411D2" w:rsidRPr="003411D2" w:rsidRDefault="003411D2" w:rsidP="003411D2">
      <w:pPr>
        <w:tabs>
          <w:tab w:val="left" w:pos="284"/>
        </w:tabs>
        <w:jc w:val="right"/>
        <w:rPr>
          <w:rFonts w:ascii="Times New Roman" w:eastAsia="Calibri" w:hAnsi="Times New Roman" w:cs="Times New Roman"/>
          <w:sz w:val="12"/>
          <w:szCs w:val="12"/>
        </w:rPr>
      </w:pPr>
      <w:r w:rsidRPr="003411D2">
        <w:rPr>
          <w:rFonts w:ascii="Times New Roman" w:eastAsia="Calibri" w:hAnsi="Times New Roman" w:cs="Times New Roman"/>
          <w:sz w:val="12"/>
          <w:szCs w:val="12"/>
        </w:rPr>
        <w:t>А.А. Веселов</w:t>
      </w:r>
    </w:p>
    <w:p w:rsidR="002C25F4" w:rsidRDefault="002C25F4" w:rsidP="003411D2">
      <w:pPr>
        <w:jc w:val="right"/>
        <w:rPr>
          <w:rFonts w:ascii="Times New Roman" w:hAnsi="Times New Roman"/>
          <w:i/>
          <w:sz w:val="12"/>
          <w:szCs w:val="12"/>
        </w:rPr>
      </w:pPr>
    </w:p>
    <w:p w:rsidR="003411D2" w:rsidRPr="00E500D7" w:rsidRDefault="003411D2" w:rsidP="003411D2">
      <w:pPr>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3411D2" w:rsidRPr="00E500D7" w:rsidRDefault="003411D2" w:rsidP="003411D2">
      <w:pPr>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3411D2" w:rsidRPr="00E500D7" w:rsidRDefault="003411D2" w:rsidP="003411D2">
      <w:pPr>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3411D2" w:rsidRPr="007B60FA" w:rsidRDefault="003411D2" w:rsidP="003411D2">
      <w:pPr>
        <w:tabs>
          <w:tab w:val="left" w:pos="284"/>
        </w:tabs>
        <w:jc w:val="right"/>
        <w:rPr>
          <w:rFonts w:ascii="Times New Roman" w:eastAsia="Calibri" w:hAnsi="Times New Roman" w:cs="Times New Roman"/>
          <w:sz w:val="12"/>
          <w:szCs w:val="12"/>
        </w:rPr>
      </w:pPr>
      <w:r>
        <w:rPr>
          <w:rFonts w:ascii="Times New Roman" w:eastAsia="Calibri" w:hAnsi="Times New Roman" w:cs="Times New Roman"/>
          <w:i/>
          <w:sz w:val="12"/>
          <w:szCs w:val="12"/>
        </w:rPr>
        <w:t xml:space="preserve">№1150 </w:t>
      </w:r>
      <w:r w:rsidRPr="004B1F0F">
        <w:rPr>
          <w:rFonts w:ascii="Times New Roman" w:eastAsia="Calibri" w:hAnsi="Times New Roman" w:cs="Times New Roman"/>
          <w:i/>
          <w:sz w:val="12"/>
          <w:szCs w:val="12"/>
        </w:rPr>
        <w:t xml:space="preserve">от </w:t>
      </w:r>
      <w:r>
        <w:rPr>
          <w:rFonts w:ascii="Times New Roman" w:eastAsia="Calibri" w:hAnsi="Times New Roman" w:cs="Times New Roman"/>
          <w:i/>
          <w:sz w:val="12"/>
          <w:szCs w:val="12"/>
        </w:rPr>
        <w:t>«28</w:t>
      </w:r>
      <w:r w:rsidRPr="004B1F0F">
        <w:rPr>
          <w:rFonts w:ascii="Times New Roman" w:eastAsia="Calibri" w:hAnsi="Times New Roman" w:cs="Times New Roman"/>
          <w:i/>
          <w:sz w:val="12"/>
          <w:szCs w:val="12"/>
        </w:rPr>
        <w:t>»</w:t>
      </w:r>
      <w:r>
        <w:rPr>
          <w:rFonts w:ascii="Times New Roman" w:eastAsia="Calibri" w:hAnsi="Times New Roman" w:cs="Times New Roman"/>
          <w:i/>
          <w:sz w:val="12"/>
          <w:szCs w:val="12"/>
        </w:rPr>
        <w:t>октября</w:t>
      </w:r>
      <w:r w:rsidRPr="004B1F0F">
        <w:rPr>
          <w:rFonts w:ascii="Times New Roman" w:eastAsia="Calibri" w:hAnsi="Times New Roman" w:cs="Times New Roman"/>
          <w:i/>
          <w:sz w:val="12"/>
          <w:szCs w:val="12"/>
        </w:rPr>
        <w:t xml:space="preserve"> 2016г.</w:t>
      </w:r>
    </w:p>
    <w:p w:rsidR="003411D2" w:rsidRPr="003411D2" w:rsidRDefault="003411D2" w:rsidP="003411D2">
      <w:pPr>
        <w:tabs>
          <w:tab w:val="left" w:pos="284"/>
        </w:tabs>
        <w:jc w:val="center"/>
        <w:rPr>
          <w:rFonts w:ascii="Times New Roman" w:eastAsia="Calibri" w:hAnsi="Times New Roman" w:cs="Times New Roman"/>
          <w:b/>
          <w:sz w:val="12"/>
          <w:szCs w:val="12"/>
        </w:rPr>
      </w:pPr>
      <w:r w:rsidRPr="003411D2">
        <w:rPr>
          <w:rFonts w:ascii="Times New Roman" w:eastAsia="Calibri" w:hAnsi="Times New Roman" w:cs="Times New Roman"/>
          <w:b/>
          <w:sz w:val="12"/>
          <w:szCs w:val="12"/>
        </w:rPr>
        <w:t>ПЕРЕЧЕНЬ</w:t>
      </w:r>
    </w:p>
    <w:p w:rsidR="00CB4D6A" w:rsidRDefault="003411D2" w:rsidP="003411D2">
      <w:pPr>
        <w:tabs>
          <w:tab w:val="left" w:pos="284"/>
        </w:tabs>
        <w:jc w:val="center"/>
        <w:rPr>
          <w:rFonts w:ascii="Times New Roman" w:eastAsia="Calibri" w:hAnsi="Times New Roman" w:cs="Times New Roman"/>
          <w:b/>
          <w:sz w:val="12"/>
          <w:szCs w:val="12"/>
        </w:rPr>
      </w:pPr>
      <w:r w:rsidRPr="003411D2">
        <w:rPr>
          <w:rFonts w:ascii="Times New Roman" w:eastAsia="Calibri" w:hAnsi="Times New Roman" w:cs="Times New Roman"/>
          <w:b/>
          <w:sz w:val="12"/>
          <w:szCs w:val="12"/>
        </w:rPr>
        <w:t>имущества, муниципального района Сергиевский Самарской области,</w:t>
      </w:r>
      <w:r w:rsidR="00CB4D6A">
        <w:rPr>
          <w:rFonts w:ascii="Times New Roman" w:eastAsia="Calibri" w:hAnsi="Times New Roman" w:cs="Times New Roman"/>
          <w:b/>
          <w:sz w:val="12"/>
          <w:szCs w:val="12"/>
        </w:rPr>
        <w:t xml:space="preserve"> </w:t>
      </w:r>
      <w:r w:rsidRPr="003411D2">
        <w:rPr>
          <w:rFonts w:ascii="Times New Roman" w:eastAsia="Calibri" w:hAnsi="Times New Roman" w:cs="Times New Roman"/>
          <w:b/>
          <w:sz w:val="12"/>
          <w:szCs w:val="12"/>
        </w:rPr>
        <w:t>используемого в целях</w:t>
      </w:r>
    </w:p>
    <w:p w:rsidR="00CB4D6A" w:rsidRDefault="003411D2" w:rsidP="003411D2">
      <w:pPr>
        <w:tabs>
          <w:tab w:val="left" w:pos="284"/>
        </w:tabs>
        <w:jc w:val="center"/>
        <w:rPr>
          <w:rFonts w:ascii="Times New Roman" w:eastAsia="Calibri" w:hAnsi="Times New Roman" w:cs="Times New Roman"/>
          <w:b/>
          <w:sz w:val="12"/>
          <w:szCs w:val="12"/>
        </w:rPr>
      </w:pPr>
      <w:r w:rsidRPr="003411D2">
        <w:rPr>
          <w:rFonts w:ascii="Times New Roman" w:eastAsia="Calibri" w:hAnsi="Times New Roman" w:cs="Times New Roman"/>
          <w:b/>
          <w:sz w:val="12"/>
          <w:szCs w:val="12"/>
        </w:rPr>
        <w:t xml:space="preserve">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w:t>
      </w:r>
      <w:r w:rsidR="00CB4D6A">
        <w:rPr>
          <w:rFonts w:ascii="Times New Roman" w:eastAsia="Calibri" w:hAnsi="Times New Roman" w:cs="Times New Roman"/>
          <w:b/>
          <w:sz w:val="12"/>
          <w:szCs w:val="12"/>
        </w:rPr>
        <w:t xml:space="preserve"> </w:t>
      </w:r>
      <w:r w:rsidRPr="003411D2">
        <w:rPr>
          <w:rFonts w:ascii="Times New Roman" w:eastAsia="Calibri" w:hAnsi="Times New Roman" w:cs="Times New Roman"/>
          <w:b/>
          <w:sz w:val="12"/>
          <w:szCs w:val="12"/>
        </w:rPr>
        <w:t xml:space="preserve">образующим инфраструктуру поддержки </w:t>
      </w:r>
    </w:p>
    <w:p w:rsidR="003411D2" w:rsidRPr="003411D2" w:rsidRDefault="003411D2" w:rsidP="003411D2">
      <w:pPr>
        <w:tabs>
          <w:tab w:val="left" w:pos="284"/>
        </w:tabs>
        <w:jc w:val="center"/>
        <w:rPr>
          <w:rFonts w:ascii="Times New Roman" w:eastAsia="Calibri" w:hAnsi="Times New Roman" w:cs="Times New Roman"/>
          <w:b/>
          <w:sz w:val="12"/>
          <w:szCs w:val="12"/>
        </w:rPr>
      </w:pPr>
      <w:r w:rsidRPr="003411D2">
        <w:rPr>
          <w:rFonts w:ascii="Times New Roman" w:eastAsia="Calibri" w:hAnsi="Times New Roman" w:cs="Times New Roman"/>
          <w:b/>
          <w:sz w:val="12"/>
          <w:szCs w:val="12"/>
        </w:rPr>
        <w:t>субъектов малого</w:t>
      </w:r>
      <w:r w:rsidR="00CB4D6A">
        <w:rPr>
          <w:rFonts w:ascii="Times New Roman" w:eastAsia="Calibri" w:hAnsi="Times New Roman" w:cs="Times New Roman"/>
          <w:b/>
          <w:sz w:val="12"/>
          <w:szCs w:val="12"/>
        </w:rPr>
        <w:t xml:space="preserve"> </w:t>
      </w:r>
      <w:r w:rsidRPr="003411D2">
        <w:rPr>
          <w:rFonts w:ascii="Times New Roman" w:eastAsia="Calibri" w:hAnsi="Times New Roman" w:cs="Times New Roman"/>
          <w:b/>
          <w:sz w:val="12"/>
          <w:szCs w:val="12"/>
        </w:rPr>
        <w:t>и среднего предпринимательства</w:t>
      </w:r>
    </w:p>
    <w:tbl>
      <w:tblPr>
        <w:tblStyle w:val="af1"/>
        <w:tblW w:w="7513" w:type="dxa"/>
        <w:tblInd w:w="108" w:type="dxa"/>
        <w:tblLayout w:type="fixed"/>
        <w:tblLook w:val="01E0" w:firstRow="1" w:lastRow="1" w:firstColumn="1" w:lastColumn="1" w:noHBand="0" w:noVBand="0"/>
      </w:tblPr>
      <w:tblGrid>
        <w:gridCol w:w="426"/>
        <w:gridCol w:w="1842"/>
        <w:gridCol w:w="2977"/>
        <w:gridCol w:w="709"/>
        <w:gridCol w:w="1559"/>
      </w:tblGrid>
      <w:tr w:rsidR="00CB4D6A" w:rsidRPr="003411D2" w:rsidTr="00CB4D6A">
        <w:trPr>
          <w:trHeight w:val="20"/>
        </w:trPr>
        <w:tc>
          <w:tcPr>
            <w:tcW w:w="426" w:type="dxa"/>
          </w:tcPr>
          <w:p w:rsidR="003411D2" w:rsidRPr="003411D2" w:rsidRDefault="003411D2" w:rsidP="00CB4D6A">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w:t>
            </w:r>
            <w:r w:rsidR="00CB4D6A">
              <w:rPr>
                <w:rFonts w:ascii="Times New Roman" w:eastAsia="Calibri" w:hAnsi="Times New Roman" w:cs="Times New Roman"/>
                <w:sz w:val="12"/>
                <w:szCs w:val="12"/>
              </w:rPr>
              <w:t xml:space="preserve"> </w:t>
            </w:r>
            <w:proofErr w:type="gramStart"/>
            <w:r w:rsidRPr="003411D2">
              <w:rPr>
                <w:rFonts w:ascii="Times New Roman" w:eastAsia="Calibri" w:hAnsi="Times New Roman" w:cs="Times New Roman"/>
                <w:sz w:val="12"/>
                <w:szCs w:val="12"/>
              </w:rPr>
              <w:t>п</w:t>
            </w:r>
            <w:proofErr w:type="gramEnd"/>
            <w:r w:rsidRPr="003411D2">
              <w:rPr>
                <w:rFonts w:ascii="Times New Roman" w:eastAsia="Calibri" w:hAnsi="Times New Roman" w:cs="Times New Roman"/>
                <w:sz w:val="12"/>
                <w:szCs w:val="12"/>
              </w:rPr>
              <w:t>/п</w:t>
            </w:r>
          </w:p>
        </w:tc>
        <w:tc>
          <w:tcPr>
            <w:tcW w:w="1842"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 xml:space="preserve">Наименование имущества      </w:t>
            </w:r>
          </w:p>
        </w:tc>
        <w:tc>
          <w:tcPr>
            <w:tcW w:w="2977"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Адрес расположения объекта</w:t>
            </w:r>
          </w:p>
        </w:tc>
        <w:tc>
          <w:tcPr>
            <w:tcW w:w="709"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Площадь объекта</w:t>
            </w:r>
            <w:r>
              <w:rPr>
                <w:rFonts w:ascii="Times New Roman" w:eastAsia="Calibri" w:hAnsi="Times New Roman" w:cs="Times New Roman"/>
                <w:sz w:val="12"/>
                <w:szCs w:val="12"/>
              </w:rPr>
              <w:t xml:space="preserve"> </w:t>
            </w:r>
            <w:r w:rsidRPr="003411D2">
              <w:rPr>
                <w:rFonts w:ascii="Times New Roman" w:eastAsia="Calibri" w:hAnsi="Times New Roman" w:cs="Times New Roman"/>
                <w:sz w:val="12"/>
                <w:szCs w:val="12"/>
              </w:rPr>
              <w:t>(кв.м.)</w:t>
            </w:r>
          </w:p>
        </w:tc>
        <w:tc>
          <w:tcPr>
            <w:tcW w:w="1559"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Назначение</w:t>
            </w:r>
            <w:r>
              <w:rPr>
                <w:rFonts w:ascii="Times New Roman" w:eastAsia="Calibri" w:hAnsi="Times New Roman" w:cs="Times New Roman"/>
                <w:sz w:val="12"/>
                <w:szCs w:val="12"/>
              </w:rPr>
              <w:t xml:space="preserve"> </w:t>
            </w:r>
            <w:r w:rsidRPr="003411D2">
              <w:rPr>
                <w:rFonts w:ascii="Times New Roman" w:eastAsia="Calibri" w:hAnsi="Times New Roman" w:cs="Times New Roman"/>
                <w:sz w:val="12"/>
                <w:szCs w:val="12"/>
              </w:rPr>
              <w:t>недвижимого имущества</w:t>
            </w:r>
          </w:p>
        </w:tc>
      </w:tr>
      <w:tr w:rsidR="00CB4D6A" w:rsidRPr="003411D2" w:rsidTr="00CB4D6A">
        <w:trPr>
          <w:trHeight w:val="20"/>
        </w:trPr>
        <w:tc>
          <w:tcPr>
            <w:tcW w:w="426" w:type="dxa"/>
          </w:tcPr>
          <w:p w:rsidR="003411D2" w:rsidRPr="003411D2" w:rsidRDefault="00CB4D6A" w:rsidP="00CB4D6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1842"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Нежилое помещение, 2 этаж, комната № 19</w:t>
            </w:r>
          </w:p>
        </w:tc>
        <w:tc>
          <w:tcPr>
            <w:tcW w:w="2977" w:type="dxa"/>
          </w:tcPr>
          <w:p w:rsidR="003411D2" w:rsidRPr="003411D2" w:rsidRDefault="003411D2" w:rsidP="003411D2">
            <w:pPr>
              <w:tabs>
                <w:tab w:val="left" w:pos="284"/>
              </w:tabs>
              <w:rPr>
                <w:rFonts w:ascii="Times New Roman" w:eastAsia="Calibri" w:hAnsi="Times New Roman" w:cs="Times New Roman"/>
                <w:sz w:val="12"/>
                <w:szCs w:val="12"/>
              </w:rPr>
            </w:pPr>
            <w:proofErr w:type="gramStart"/>
            <w:r w:rsidRPr="003411D2">
              <w:rPr>
                <w:rFonts w:ascii="Times New Roman" w:eastAsia="Calibri" w:hAnsi="Times New Roman" w:cs="Times New Roman"/>
                <w:sz w:val="12"/>
                <w:szCs w:val="12"/>
              </w:rPr>
              <w:t>446540, Самарская область, Сергиевский район, с. Сергиевск, ул. Советская, д.65</w:t>
            </w:r>
            <w:proofErr w:type="gramEnd"/>
          </w:p>
        </w:tc>
        <w:tc>
          <w:tcPr>
            <w:tcW w:w="709"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11,80</w:t>
            </w:r>
          </w:p>
        </w:tc>
        <w:tc>
          <w:tcPr>
            <w:tcW w:w="1559"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Офис</w:t>
            </w:r>
          </w:p>
        </w:tc>
      </w:tr>
      <w:tr w:rsidR="00CB4D6A" w:rsidRPr="003411D2" w:rsidTr="00CB4D6A">
        <w:trPr>
          <w:trHeight w:val="20"/>
        </w:trPr>
        <w:tc>
          <w:tcPr>
            <w:tcW w:w="426" w:type="dxa"/>
          </w:tcPr>
          <w:p w:rsidR="003411D2" w:rsidRPr="003411D2" w:rsidRDefault="00CB4D6A" w:rsidP="00CB4D6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1842"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Нежилое помещение, 1 этаж, комната № 61</w:t>
            </w:r>
          </w:p>
        </w:tc>
        <w:tc>
          <w:tcPr>
            <w:tcW w:w="2977"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446552, Самарская область, Сергиевский район, пос. гор</w:t>
            </w:r>
            <w:proofErr w:type="gramStart"/>
            <w:r w:rsidRPr="003411D2">
              <w:rPr>
                <w:rFonts w:ascii="Times New Roman" w:eastAsia="Calibri" w:hAnsi="Times New Roman" w:cs="Times New Roman"/>
                <w:sz w:val="12"/>
                <w:szCs w:val="12"/>
              </w:rPr>
              <w:t>.</w:t>
            </w:r>
            <w:proofErr w:type="gramEnd"/>
            <w:r w:rsidRPr="003411D2">
              <w:rPr>
                <w:rFonts w:ascii="Times New Roman" w:eastAsia="Calibri" w:hAnsi="Times New Roman" w:cs="Times New Roman"/>
                <w:sz w:val="12"/>
                <w:szCs w:val="12"/>
              </w:rPr>
              <w:t xml:space="preserve"> </w:t>
            </w:r>
            <w:proofErr w:type="gramStart"/>
            <w:r w:rsidRPr="003411D2">
              <w:rPr>
                <w:rFonts w:ascii="Times New Roman" w:eastAsia="Calibri" w:hAnsi="Times New Roman" w:cs="Times New Roman"/>
                <w:sz w:val="12"/>
                <w:szCs w:val="12"/>
              </w:rPr>
              <w:t>т</w:t>
            </w:r>
            <w:proofErr w:type="gramEnd"/>
            <w:r w:rsidRPr="003411D2">
              <w:rPr>
                <w:rFonts w:ascii="Times New Roman" w:eastAsia="Calibri" w:hAnsi="Times New Roman" w:cs="Times New Roman"/>
                <w:sz w:val="12"/>
                <w:szCs w:val="12"/>
              </w:rPr>
              <w:t>ипа Суходол, ул. Школьная, д. 66</w:t>
            </w:r>
          </w:p>
        </w:tc>
        <w:tc>
          <w:tcPr>
            <w:tcW w:w="709"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14,40</w:t>
            </w:r>
          </w:p>
        </w:tc>
        <w:tc>
          <w:tcPr>
            <w:tcW w:w="1559" w:type="dxa"/>
          </w:tcPr>
          <w:p w:rsidR="003411D2" w:rsidRPr="003411D2" w:rsidRDefault="003411D2" w:rsidP="00CB4D6A">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 xml:space="preserve">Офис </w:t>
            </w:r>
          </w:p>
        </w:tc>
      </w:tr>
      <w:tr w:rsidR="00CB4D6A" w:rsidRPr="003411D2" w:rsidTr="00CB4D6A">
        <w:trPr>
          <w:trHeight w:val="20"/>
        </w:trPr>
        <w:tc>
          <w:tcPr>
            <w:tcW w:w="426" w:type="dxa"/>
          </w:tcPr>
          <w:p w:rsidR="003411D2" w:rsidRPr="003411D2" w:rsidRDefault="00CB4D6A" w:rsidP="00CB4D6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1842"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 xml:space="preserve">Нежилое помещение, 1 этаж, </w:t>
            </w:r>
            <w:r w:rsidRPr="003411D2">
              <w:rPr>
                <w:rFonts w:ascii="Times New Roman" w:eastAsia="Calibri" w:hAnsi="Times New Roman" w:cs="Times New Roman"/>
                <w:sz w:val="12"/>
                <w:szCs w:val="12"/>
              </w:rPr>
              <w:lastRenderedPageBreak/>
              <w:t>комната № 62</w:t>
            </w:r>
          </w:p>
        </w:tc>
        <w:tc>
          <w:tcPr>
            <w:tcW w:w="2977"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lastRenderedPageBreak/>
              <w:t xml:space="preserve">446552, Самарская область, Сергиевский район, пос. </w:t>
            </w:r>
            <w:r w:rsidRPr="003411D2">
              <w:rPr>
                <w:rFonts w:ascii="Times New Roman" w:eastAsia="Calibri" w:hAnsi="Times New Roman" w:cs="Times New Roman"/>
                <w:sz w:val="12"/>
                <w:szCs w:val="12"/>
              </w:rPr>
              <w:lastRenderedPageBreak/>
              <w:t>гор</w:t>
            </w:r>
            <w:proofErr w:type="gramStart"/>
            <w:r w:rsidRPr="003411D2">
              <w:rPr>
                <w:rFonts w:ascii="Times New Roman" w:eastAsia="Calibri" w:hAnsi="Times New Roman" w:cs="Times New Roman"/>
                <w:sz w:val="12"/>
                <w:szCs w:val="12"/>
              </w:rPr>
              <w:t>.</w:t>
            </w:r>
            <w:proofErr w:type="gramEnd"/>
            <w:r w:rsidRPr="003411D2">
              <w:rPr>
                <w:rFonts w:ascii="Times New Roman" w:eastAsia="Calibri" w:hAnsi="Times New Roman" w:cs="Times New Roman"/>
                <w:sz w:val="12"/>
                <w:szCs w:val="12"/>
              </w:rPr>
              <w:t xml:space="preserve"> </w:t>
            </w:r>
            <w:proofErr w:type="gramStart"/>
            <w:r w:rsidRPr="003411D2">
              <w:rPr>
                <w:rFonts w:ascii="Times New Roman" w:eastAsia="Calibri" w:hAnsi="Times New Roman" w:cs="Times New Roman"/>
                <w:sz w:val="12"/>
                <w:szCs w:val="12"/>
              </w:rPr>
              <w:t>т</w:t>
            </w:r>
            <w:proofErr w:type="gramEnd"/>
            <w:r w:rsidRPr="003411D2">
              <w:rPr>
                <w:rFonts w:ascii="Times New Roman" w:eastAsia="Calibri" w:hAnsi="Times New Roman" w:cs="Times New Roman"/>
                <w:sz w:val="12"/>
                <w:szCs w:val="12"/>
              </w:rPr>
              <w:t>ипа Суходол, ул. Школьная, д. 66</w:t>
            </w:r>
          </w:p>
        </w:tc>
        <w:tc>
          <w:tcPr>
            <w:tcW w:w="709"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lastRenderedPageBreak/>
              <w:t>16,60</w:t>
            </w:r>
          </w:p>
        </w:tc>
        <w:tc>
          <w:tcPr>
            <w:tcW w:w="1559" w:type="dxa"/>
          </w:tcPr>
          <w:p w:rsidR="003411D2" w:rsidRPr="003411D2" w:rsidRDefault="003411D2" w:rsidP="00CB4D6A">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 xml:space="preserve">Офис, оказание услуг </w:t>
            </w:r>
            <w:r w:rsidRPr="003411D2">
              <w:rPr>
                <w:rFonts w:ascii="Times New Roman" w:eastAsia="Calibri" w:hAnsi="Times New Roman" w:cs="Times New Roman"/>
                <w:sz w:val="12"/>
                <w:szCs w:val="12"/>
              </w:rPr>
              <w:lastRenderedPageBreak/>
              <w:t xml:space="preserve">населению </w:t>
            </w:r>
          </w:p>
        </w:tc>
      </w:tr>
      <w:tr w:rsidR="00CB4D6A" w:rsidRPr="003411D2" w:rsidTr="00CB4D6A">
        <w:trPr>
          <w:trHeight w:val="20"/>
        </w:trPr>
        <w:tc>
          <w:tcPr>
            <w:tcW w:w="426" w:type="dxa"/>
          </w:tcPr>
          <w:p w:rsidR="003411D2" w:rsidRPr="003411D2" w:rsidRDefault="00CB4D6A" w:rsidP="00CB4D6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4.</w:t>
            </w:r>
          </w:p>
        </w:tc>
        <w:tc>
          <w:tcPr>
            <w:tcW w:w="1842"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Нежилое помещение, 1 этаж, комната № 45</w:t>
            </w:r>
          </w:p>
        </w:tc>
        <w:tc>
          <w:tcPr>
            <w:tcW w:w="2977" w:type="dxa"/>
          </w:tcPr>
          <w:p w:rsidR="003411D2" w:rsidRPr="003411D2" w:rsidRDefault="003411D2" w:rsidP="00CB4D6A">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446552, Самарская область, Сергиевский район, пос. гор</w:t>
            </w:r>
            <w:proofErr w:type="gramStart"/>
            <w:r w:rsidRPr="003411D2">
              <w:rPr>
                <w:rFonts w:ascii="Times New Roman" w:eastAsia="Calibri" w:hAnsi="Times New Roman" w:cs="Times New Roman"/>
                <w:sz w:val="12"/>
                <w:szCs w:val="12"/>
              </w:rPr>
              <w:t>.</w:t>
            </w:r>
            <w:proofErr w:type="gramEnd"/>
            <w:r w:rsidRPr="003411D2">
              <w:rPr>
                <w:rFonts w:ascii="Times New Roman" w:eastAsia="Calibri" w:hAnsi="Times New Roman" w:cs="Times New Roman"/>
                <w:sz w:val="12"/>
                <w:szCs w:val="12"/>
              </w:rPr>
              <w:t xml:space="preserve"> </w:t>
            </w:r>
            <w:proofErr w:type="gramStart"/>
            <w:r w:rsidRPr="003411D2">
              <w:rPr>
                <w:rFonts w:ascii="Times New Roman" w:eastAsia="Calibri" w:hAnsi="Times New Roman" w:cs="Times New Roman"/>
                <w:sz w:val="12"/>
                <w:szCs w:val="12"/>
              </w:rPr>
              <w:t>т</w:t>
            </w:r>
            <w:proofErr w:type="gramEnd"/>
            <w:r w:rsidRPr="003411D2">
              <w:rPr>
                <w:rFonts w:ascii="Times New Roman" w:eastAsia="Calibri" w:hAnsi="Times New Roman" w:cs="Times New Roman"/>
                <w:sz w:val="12"/>
                <w:szCs w:val="12"/>
              </w:rPr>
              <w:t>ипа Суходол, ул. Школьная, д. 66</w:t>
            </w:r>
          </w:p>
        </w:tc>
        <w:tc>
          <w:tcPr>
            <w:tcW w:w="709"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15,70</w:t>
            </w:r>
          </w:p>
        </w:tc>
        <w:tc>
          <w:tcPr>
            <w:tcW w:w="1559" w:type="dxa"/>
          </w:tcPr>
          <w:p w:rsidR="003411D2" w:rsidRPr="003411D2" w:rsidRDefault="003411D2" w:rsidP="00CB4D6A">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Мастерская по пошиву и ремонту</w:t>
            </w:r>
            <w:r w:rsidR="00CB4D6A">
              <w:rPr>
                <w:rFonts w:ascii="Times New Roman" w:eastAsia="Calibri" w:hAnsi="Times New Roman" w:cs="Times New Roman"/>
                <w:sz w:val="12"/>
                <w:szCs w:val="12"/>
              </w:rPr>
              <w:t xml:space="preserve"> </w:t>
            </w:r>
            <w:r w:rsidRPr="003411D2">
              <w:rPr>
                <w:rFonts w:ascii="Times New Roman" w:eastAsia="Calibri" w:hAnsi="Times New Roman" w:cs="Times New Roman"/>
                <w:sz w:val="12"/>
                <w:szCs w:val="12"/>
              </w:rPr>
              <w:t>одежды</w:t>
            </w:r>
          </w:p>
        </w:tc>
      </w:tr>
      <w:tr w:rsidR="00CB4D6A" w:rsidRPr="003411D2" w:rsidTr="00CB4D6A">
        <w:trPr>
          <w:trHeight w:val="20"/>
        </w:trPr>
        <w:tc>
          <w:tcPr>
            <w:tcW w:w="426" w:type="dxa"/>
          </w:tcPr>
          <w:p w:rsidR="003411D2" w:rsidRPr="003411D2" w:rsidRDefault="00CB4D6A" w:rsidP="00CB4D6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1842"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Нежилое помещение, 1 этаж, комната № 46</w:t>
            </w:r>
          </w:p>
        </w:tc>
        <w:tc>
          <w:tcPr>
            <w:tcW w:w="2977" w:type="dxa"/>
          </w:tcPr>
          <w:p w:rsidR="003411D2" w:rsidRPr="003411D2" w:rsidRDefault="003411D2" w:rsidP="00CB4D6A">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446552, Самарская область, Сергиевский район, пос. гор</w:t>
            </w:r>
            <w:proofErr w:type="gramStart"/>
            <w:r w:rsidRPr="003411D2">
              <w:rPr>
                <w:rFonts w:ascii="Times New Roman" w:eastAsia="Calibri" w:hAnsi="Times New Roman" w:cs="Times New Roman"/>
                <w:sz w:val="12"/>
                <w:szCs w:val="12"/>
              </w:rPr>
              <w:t>.</w:t>
            </w:r>
            <w:proofErr w:type="gramEnd"/>
            <w:r w:rsidRPr="003411D2">
              <w:rPr>
                <w:rFonts w:ascii="Times New Roman" w:eastAsia="Calibri" w:hAnsi="Times New Roman" w:cs="Times New Roman"/>
                <w:sz w:val="12"/>
                <w:szCs w:val="12"/>
              </w:rPr>
              <w:t xml:space="preserve"> </w:t>
            </w:r>
            <w:proofErr w:type="gramStart"/>
            <w:r w:rsidRPr="003411D2">
              <w:rPr>
                <w:rFonts w:ascii="Times New Roman" w:eastAsia="Calibri" w:hAnsi="Times New Roman" w:cs="Times New Roman"/>
                <w:sz w:val="12"/>
                <w:szCs w:val="12"/>
              </w:rPr>
              <w:t>т</w:t>
            </w:r>
            <w:proofErr w:type="gramEnd"/>
            <w:r w:rsidRPr="003411D2">
              <w:rPr>
                <w:rFonts w:ascii="Times New Roman" w:eastAsia="Calibri" w:hAnsi="Times New Roman" w:cs="Times New Roman"/>
                <w:sz w:val="12"/>
                <w:szCs w:val="12"/>
              </w:rPr>
              <w:t>ипа Суходол, ул. Школьная, д. 66</w:t>
            </w:r>
          </w:p>
        </w:tc>
        <w:tc>
          <w:tcPr>
            <w:tcW w:w="709"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15,10</w:t>
            </w:r>
          </w:p>
        </w:tc>
        <w:tc>
          <w:tcPr>
            <w:tcW w:w="1559"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Парикмахерская</w:t>
            </w:r>
          </w:p>
        </w:tc>
      </w:tr>
      <w:tr w:rsidR="00CB4D6A" w:rsidRPr="003411D2" w:rsidTr="00CB4D6A">
        <w:trPr>
          <w:trHeight w:val="20"/>
        </w:trPr>
        <w:tc>
          <w:tcPr>
            <w:tcW w:w="426" w:type="dxa"/>
          </w:tcPr>
          <w:p w:rsidR="003411D2" w:rsidRPr="003411D2" w:rsidRDefault="00CB4D6A" w:rsidP="00CB4D6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1842"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Нежилое помещение, 1 этаж, комната № 50</w:t>
            </w:r>
          </w:p>
        </w:tc>
        <w:tc>
          <w:tcPr>
            <w:tcW w:w="2977" w:type="dxa"/>
          </w:tcPr>
          <w:p w:rsidR="003411D2" w:rsidRPr="003411D2" w:rsidRDefault="003411D2" w:rsidP="00CB4D6A">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446552, Самарская область, Сергиевский район, пос. гор</w:t>
            </w:r>
            <w:proofErr w:type="gramStart"/>
            <w:r w:rsidRPr="003411D2">
              <w:rPr>
                <w:rFonts w:ascii="Times New Roman" w:eastAsia="Calibri" w:hAnsi="Times New Roman" w:cs="Times New Roman"/>
                <w:sz w:val="12"/>
                <w:szCs w:val="12"/>
              </w:rPr>
              <w:t>.</w:t>
            </w:r>
            <w:proofErr w:type="gramEnd"/>
            <w:r w:rsidRPr="003411D2">
              <w:rPr>
                <w:rFonts w:ascii="Times New Roman" w:eastAsia="Calibri" w:hAnsi="Times New Roman" w:cs="Times New Roman"/>
                <w:sz w:val="12"/>
                <w:szCs w:val="12"/>
              </w:rPr>
              <w:t xml:space="preserve"> </w:t>
            </w:r>
            <w:proofErr w:type="gramStart"/>
            <w:r w:rsidRPr="003411D2">
              <w:rPr>
                <w:rFonts w:ascii="Times New Roman" w:eastAsia="Calibri" w:hAnsi="Times New Roman" w:cs="Times New Roman"/>
                <w:sz w:val="12"/>
                <w:szCs w:val="12"/>
              </w:rPr>
              <w:t>т</w:t>
            </w:r>
            <w:proofErr w:type="gramEnd"/>
            <w:r w:rsidRPr="003411D2">
              <w:rPr>
                <w:rFonts w:ascii="Times New Roman" w:eastAsia="Calibri" w:hAnsi="Times New Roman" w:cs="Times New Roman"/>
                <w:sz w:val="12"/>
                <w:szCs w:val="12"/>
              </w:rPr>
              <w:t>ипа Суходол, ул. Школьная, д. 66</w:t>
            </w:r>
          </w:p>
        </w:tc>
        <w:tc>
          <w:tcPr>
            <w:tcW w:w="709"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16,60</w:t>
            </w:r>
          </w:p>
        </w:tc>
        <w:tc>
          <w:tcPr>
            <w:tcW w:w="1559"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 xml:space="preserve">Офис, оказание услуг населению </w:t>
            </w:r>
          </w:p>
        </w:tc>
      </w:tr>
      <w:tr w:rsidR="00CB4D6A" w:rsidRPr="003411D2" w:rsidTr="00CB4D6A">
        <w:trPr>
          <w:trHeight w:val="20"/>
        </w:trPr>
        <w:tc>
          <w:tcPr>
            <w:tcW w:w="426" w:type="dxa"/>
          </w:tcPr>
          <w:p w:rsidR="003411D2" w:rsidRPr="003411D2" w:rsidRDefault="00CB4D6A" w:rsidP="00CB4D6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1842"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Нежилое помещение, 1 этаж, комната № 49</w:t>
            </w:r>
          </w:p>
        </w:tc>
        <w:tc>
          <w:tcPr>
            <w:tcW w:w="2977" w:type="dxa"/>
          </w:tcPr>
          <w:p w:rsidR="003411D2" w:rsidRPr="003411D2" w:rsidRDefault="003411D2" w:rsidP="00CB4D6A">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446552, Самарская область, Сергиевский район, пос. гор</w:t>
            </w:r>
            <w:proofErr w:type="gramStart"/>
            <w:r w:rsidRPr="003411D2">
              <w:rPr>
                <w:rFonts w:ascii="Times New Roman" w:eastAsia="Calibri" w:hAnsi="Times New Roman" w:cs="Times New Roman"/>
                <w:sz w:val="12"/>
                <w:szCs w:val="12"/>
              </w:rPr>
              <w:t>.</w:t>
            </w:r>
            <w:proofErr w:type="gramEnd"/>
            <w:r w:rsidRPr="003411D2">
              <w:rPr>
                <w:rFonts w:ascii="Times New Roman" w:eastAsia="Calibri" w:hAnsi="Times New Roman" w:cs="Times New Roman"/>
                <w:sz w:val="12"/>
                <w:szCs w:val="12"/>
              </w:rPr>
              <w:t xml:space="preserve"> </w:t>
            </w:r>
            <w:proofErr w:type="gramStart"/>
            <w:r w:rsidRPr="003411D2">
              <w:rPr>
                <w:rFonts w:ascii="Times New Roman" w:eastAsia="Calibri" w:hAnsi="Times New Roman" w:cs="Times New Roman"/>
                <w:sz w:val="12"/>
                <w:szCs w:val="12"/>
              </w:rPr>
              <w:t>т</w:t>
            </w:r>
            <w:proofErr w:type="gramEnd"/>
            <w:r w:rsidRPr="003411D2">
              <w:rPr>
                <w:rFonts w:ascii="Times New Roman" w:eastAsia="Calibri" w:hAnsi="Times New Roman" w:cs="Times New Roman"/>
                <w:sz w:val="12"/>
                <w:szCs w:val="12"/>
              </w:rPr>
              <w:t>ипа Суходол, ул. Школьная, д. 66</w:t>
            </w:r>
          </w:p>
        </w:tc>
        <w:tc>
          <w:tcPr>
            <w:tcW w:w="709"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14,00</w:t>
            </w:r>
          </w:p>
        </w:tc>
        <w:tc>
          <w:tcPr>
            <w:tcW w:w="1559"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 xml:space="preserve">Офис, оказание услуг населению </w:t>
            </w:r>
          </w:p>
        </w:tc>
      </w:tr>
      <w:tr w:rsidR="00CB4D6A" w:rsidRPr="003411D2" w:rsidTr="00CB4D6A">
        <w:trPr>
          <w:trHeight w:val="20"/>
        </w:trPr>
        <w:tc>
          <w:tcPr>
            <w:tcW w:w="426" w:type="dxa"/>
          </w:tcPr>
          <w:p w:rsidR="003411D2" w:rsidRPr="003411D2" w:rsidRDefault="00CB4D6A" w:rsidP="00CB4D6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1842"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Нежилое помещение, 1 этаж, комнаты №№ 1, 2, 3, 4, 5</w:t>
            </w:r>
          </w:p>
        </w:tc>
        <w:tc>
          <w:tcPr>
            <w:tcW w:w="2977" w:type="dxa"/>
          </w:tcPr>
          <w:p w:rsidR="003411D2" w:rsidRPr="003411D2" w:rsidRDefault="003411D2" w:rsidP="00CB4D6A">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446552, Самарская область, Сергиевский район, пос. гор</w:t>
            </w:r>
            <w:proofErr w:type="gramStart"/>
            <w:r w:rsidRPr="003411D2">
              <w:rPr>
                <w:rFonts w:ascii="Times New Roman" w:eastAsia="Calibri" w:hAnsi="Times New Roman" w:cs="Times New Roman"/>
                <w:sz w:val="12"/>
                <w:szCs w:val="12"/>
              </w:rPr>
              <w:t>.</w:t>
            </w:r>
            <w:proofErr w:type="gramEnd"/>
            <w:r w:rsidRPr="003411D2">
              <w:rPr>
                <w:rFonts w:ascii="Times New Roman" w:eastAsia="Calibri" w:hAnsi="Times New Roman" w:cs="Times New Roman"/>
                <w:sz w:val="12"/>
                <w:szCs w:val="12"/>
              </w:rPr>
              <w:t xml:space="preserve"> </w:t>
            </w:r>
            <w:proofErr w:type="gramStart"/>
            <w:r w:rsidRPr="003411D2">
              <w:rPr>
                <w:rFonts w:ascii="Times New Roman" w:eastAsia="Calibri" w:hAnsi="Times New Roman" w:cs="Times New Roman"/>
                <w:sz w:val="12"/>
                <w:szCs w:val="12"/>
              </w:rPr>
              <w:t>т</w:t>
            </w:r>
            <w:proofErr w:type="gramEnd"/>
            <w:r w:rsidRPr="003411D2">
              <w:rPr>
                <w:rFonts w:ascii="Times New Roman" w:eastAsia="Calibri" w:hAnsi="Times New Roman" w:cs="Times New Roman"/>
                <w:sz w:val="12"/>
                <w:szCs w:val="12"/>
              </w:rPr>
              <w:t>ипа Суходол, ул. Привокзальная, д. 30</w:t>
            </w:r>
          </w:p>
        </w:tc>
        <w:tc>
          <w:tcPr>
            <w:tcW w:w="709"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166,10</w:t>
            </w:r>
          </w:p>
        </w:tc>
        <w:tc>
          <w:tcPr>
            <w:tcW w:w="1559"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Техобслуживание автотранспорта</w:t>
            </w:r>
          </w:p>
        </w:tc>
      </w:tr>
      <w:tr w:rsidR="00CB4D6A" w:rsidRPr="003411D2" w:rsidTr="00CB4D6A">
        <w:trPr>
          <w:trHeight w:val="20"/>
        </w:trPr>
        <w:tc>
          <w:tcPr>
            <w:tcW w:w="426" w:type="dxa"/>
          </w:tcPr>
          <w:p w:rsidR="003411D2" w:rsidRPr="003411D2" w:rsidRDefault="003411D2" w:rsidP="003411D2">
            <w:pPr>
              <w:tabs>
                <w:tab w:val="left" w:pos="284"/>
              </w:tabs>
              <w:rPr>
                <w:rFonts w:ascii="Times New Roman" w:eastAsia="Calibri" w:hAnsi="Times New Roman" w:cs="Times New Roman"/>
                <w:sz w:val="12"/>
                <w:szCs w:val="12"/>
              </w:rPr>
            </w:pPr>
          </w:p>
        </w:tc>
        <w:tc>
          <w:tcPr>
            <w:tcW w:w="1842" w:type="dxa"/>
          </w:tcPr>
          <w:p w:rsidR="003411D2" w:rsidRPr="003411D2" w:rsidRDefault="003411D2" w:rsidP="003411D2">
            <w:pPr>
              <w:tabs>
                <w:tab w:val="left" w:pos="284"/>
              </w:tabs>
              <w:rPr>
                <w:rFonts w:ascii="Times New Roman" w:eastAsia="Calibri" w:hAnsi="Times New Roman" w:cs="Times New Roman"/>
                <w:sz w:val="12"/>
                <w:szCs w:val="12"/>
              </w:rPr>
            </w:pPr>
          </w:p>
        </w:tc>
        <w:tc>
          <w:tcPr>
            <w:tcW w:w="2977" w:type="dxa"/>
          </w:tcPr>
          <w:p w:rsidR="003411D2" w:rsidRPr="003411D2" w:rsidRDefault="003411D2" w:rsidP="00CB4D6A">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t>Итого:</w:t>
            </w:r>
          </w:p>
        </w:tc>
        <w:tc>
          <w:tcPr>
            <w:tcW w:w="709" w:type="dxa"/>
          </w:tcPr>
          <w:p w:rsidR="003411D2" w:rsidRPr="003411D2" w:rsidRDefault="003411D2" w:rsidP="003411D2">
            <w:pPr>
              <w:tabs>
                <w:tab w:val="left" w:pos="284"/>
              </w:tabs>
              <w:rPr>
                <w:rFonts w:ascii="Times New Roman" w:eastAsia="Calibri" w:hAnsi="Times New Roman" w:cs="Times New Roman"/>
                <w:sz w:val="12"/>
                <w:szCs w:val="12"/>
              </w:rPr>
            </w:pPr>
            <w:r w:rsidRPr="003411D2">
              <w:rPr>
                <w:rFonts w:ascii="Times New Roman" w:eastAsia="Calibri" w:hAnsi="Times New Roman" w:cs="Times New Roman"/>
                <w:sz w:val="12"/>
                <w:szCs w:val="12"/>
              </w:rPr>
              <w:fldChar w:fldCharType="begin"/>
            </w:r>
            <w:r w:rsidRPr="003411D2">
              <w:rPr>
                <w:rFonts w:ascii="Times New Roman" w:eastAsia="Calibri" w:hAnsi="Times New Roman" w:cs="Times New Roman"/>
                <w:sz w:val="12"/>
                <w:szCs w:val="12"/>
              </w:rPr>
              <w:instrText xml:space="preserve"> =SUM(ABOVE) </w:instrText>
            </w:r>
            <w:r w:rsidRPr="003411D2">
              <w:rPr>
                <w:rFonts w:ascii="Times New Roman" w:eastAsia="Calibri" w:hAnsi="Times New Roman" w:cs="Times New Roman"/>
                <w:sz w:val="12"/>
                <w:szCs w:val="12"/>
              </w:rPr>
              <w:fldChar w:fldCharType="separate"/>
            </w:r>
            <w:r w:rsidRPr="003411D2">
              <w:rPr>
                <w:rFonts w:ascii="Times New Roman" w:eastAsia="Calibri" w:hAnsi="Times New Roman" w:cs="Times New Roman"/>
                <w:sz w:val="12"/>
                <w:szCs w:val="12"/>
              </w:rPr>
              <w:t>270,3</w:t>
            </w:r>
            <w:r w:rsidRPr="003411D2">
              <w:rPr>
                <w:rFonts w:ascii="Times New Roman" w:eastAsia="Calibri" w:hAnsi="Times New Roman" w:cs="Times New Roman"/>
                <w:sz w:val="12"/>
                <w:szCs w:val="12"/>
              </w:rPr>
              <w:fldChar w:fldCharType="end"/>
            </w:r>
            <w:r w:rsidRPr="003411D2">
              <w:rPr>
                <w:rFonts w:ascii="Times New Roman" w:eastAsia="Calibri" w:hAnsi="Times New Roman" w:cs="Times New Roman"/>
                <w:sz w:val="12"/>
                <w:szCs w:val="12"/>
              </w:rPr>
              <w:t>0</w:t>
            </w:r>
          </w:p>
        </w:tc>
        <w:tc>
          <w:tcPr>
            <w:tcW w:w="1559" w:type="dxa"/>
          </w:tcPr>
          <w:p w:rsidR="003411D2" w:rsidRPr="003411D2" w:rsidRDefault="003411D2" w:rsidP="003411D2">
            <w:pPr>
              <w:tabs>
                <w:tab w:val="left" w:pos="284"/>
              </w:tabs>
              <w:rPr>
                <w:rFonts w:ascii="Times New Roman" w:eastAsia="Calibri" w:hAnsi="Times New Roman" w:cs="Times New Roman"/>
                <w:sz w:val="12"/>
                <w:szCs w:val="12"/>
              </w:rPr>
            </w:pPr>
          </w:p>
        </w:tc>
      </w:tr>
    </w:tbl>
    <w:p w:rsidR="003411D2" w:rsidRDefault="003411D2" w:rsidP="003411D2">
      <w:pPr>
        <w:tabs>
          <w:tab w:val="left" w:pos="284"/>
        </w:tabs>
        <w:jc w:val="both"/>
        <w:rPr>
          <w:rFonts w:ascii="Times New Roman" w:eastAsia="Calibri" w:hAnsi="Times New Roman" w:cs="Times New Roman"/>
          <w:sz w:val="12"/>
          <w:szCs w:val="12"/>
        </w:rPr>
      </w:pPr>
    </w:p>
    <w:p w:rsidR="00A14EC8" w:rsidRPr="00A14EC8" w:rsidRDefault="00A14EC8" w:rsidP="00A14EC8">
      <w:pPr>
        <w:tabs>
          <w:tab w:val="left" w:pos="284"/>
          <w:tab w:val="left" w:pos="3828"/>
        </w:tabs>
        <w:jc w:val="center"/>
        <w:rPr>
          <w:rFonts w:ascii="Times New Roman" w:eastAsia="Calibri" w:hAnsi="Times New Roman" w:cs="Times New Roman"/>
          <w:b/>
          <w:sz w:val="12"/>
          <w:szCs w:val="12"/>
        </w:rPr>
      </w:pPr>
      <w:r w:rsidRPr="00A14EC8">
        <w:rPr>
          <w:rFonts w:ascii="Times New Roman" w:eastAsia="Calibri" w:hAnsi="Times New Roman" w:cs="Times New Roman"/>
          <w:b/>
          <w:sz w:val="12"/>
          <w:szCs w:val="12"/>
        </w:rPr>
        <w:t>АДМИНИСТРАЦИЯ</w:t>
      </w:r>
    </w:p>
    <w:p w:rsidR="00A14EC8" w:rsidRPr="00A14EC8" w:rsidRDefault="00A14EC8" w:rsidP="00A14EC8">
      <w:pPr>
        <w:tabs>
          <w:tab w:val="left" w:pos="284"/>
          <w:tab w:val="left" w:pos="3828"/>
        </w:tabs>
        <w:jc w:val="center"/>
        <w:rPr>
          <w:rFonts w:ascii="Times New Roman" w:eastAsia="Calibri" w:hAnsi="Times New Roman" w:cs="Times New Roman"/>
          <w:b/>
          <w:sz w:val="12"/>
          <w:szCs w:val="12"/>
        </w:rPr>
      </w:pPr>
      <w:r w:rsidRPr="00A14EC8">
        <w:rPr>
          <w:rFonts w:ascii="Times New Roman" w:eastAsia="Calibri" w:hAnsi="Times New Roman" w:cs="Times New Roman"/>
          <w:b/>
          <w:sz w:val="12"/>
          <w:szCs w:val="12"/>
        </w:rPr>
        <w:t>СЕЛЬСКОГО ПОСЕЛЕНИЯ СЕРГИЕВСК</w:t>
      </w:r>
    </w:p>
    <w:p w:rsidR="00A14EC8" w:rsidRPr="00A14EC8" w:rsidRDefault="00A14EC8" w:rsidP="00A14EC8">
      <w:pPr>
        <w:tabs>
          <w:tab w:val="left" w:pos="284"/>
        </w:tabs>
        <w:jc w:val="center"/>
        <w:rPr>
          <w:rFonts w:ascii="Times New Roman" w:eastAsia="Calibri" w:hAnsi="Times New Roman" w:cs="Times New Roman"/>
          <w:b/>
          <w:sz w:val="12"/>
          <w:szCs w:val="12"/>
        </w:rPr>
      </w:pPr>
      <w:r w:rsidRPr="00A14EC8">
        <w:rPr>
          <w:rFonts w:ascii="Times New Roman" w:eastAsia="Calibri" w:hAnsi="Times New Roman" w:cs="Times New Roman"/>
          <w:b/>
          <w:sz w:val="12"/>
          <w:szCs w:val="12"/>
        </w:rPr>
        <w:t>МУНИЦИПАЛЬНОГО РАЙОНА СЕРГИЕВСКИЙ</w:t>
      </w:r>
    </w:p>
    <w:p w:rsidR="00A14EC8" w:rsidRPr="00A14EC8" w:rsidRDefault="00A14EC8" w:rsidP="00A14EC8">
      <w:pPr>
        <w:tabs>
          <w:tab w:val="left" w:pos="284"/>
        </w:tabs>
        <w:jc w:val="center"/>
        <w:rPr>
          <w:rFonts w:ascii="Times New Roman" w:eastAsia="Calibri" w:hAnsi="Times New Roman" w:cs="Times New Roman"/>
          <w:b/>
          <w:sz w:val="12"/>
          <w:szCs w:val="12"/>
        </w:rPr>
      </w:pPr>
      <w:r w:rsidRPr="00A14EC8">
        <w:rPr>
          <w:rFonts w:ascii="Times New Roman" w:eastAsia="Calibri" w:hAnsi="Times New Roman" w:cs="Times New Roman"/>
          <w:b/>
          <w:sz w:val="12"/>
          <w:szCs w:val="12"/>
        </w:rPr>
        <w:t>САМАРСКОЙ ОБЛАСТИ</w:t>
      </w:r>
    </w:p>
    <w:p w:rsidR="00A14EC8" w:rsidRPr="00A14EC8" w:rsidRDefault="00A14EC8" w:rsidP="00A14EC8">
      <w:pPr>
        <w:tabs>
          <w:tab w:val="left" w:pos="284"/>
        </w:tabs>
        <w:jc w:val="center"/>
        <w:rPr>
          <w:rFonts w:ascii="Times New Roman" w:eastAsia="Calibri" w:hAnsi="Times New Roman" w:cs="Times New Roman"/>
          <w:sz w:val="12"/>
          <w:szCs w:val="12"/>
        </w:rPr>
      </w:pPr>
    </w:p>
    <w:p w:rsidR="00A14EC8" w:rsidRPr="00A14EC8" w:rsidRDefault="00A14EC8" w:rsidP="00A14EC8">
      <w:pPr>
        <w:tabs>
          <w:tab w:val="left" w:pos="284"/>
        </w:tabs>
        <w:jc w:val="center"/>
        <w:rPr>
          <w:rFonts w:ascii="Times New Roman" w:eastAsia="Calibri" w:hAnsi="Times New Roman" w:cs="Times New Roman"/>
          <w:sz w:val="12"/>
          <w:szCs w:val="12"/>
        </w:rPr>
      </w:pPr>
      <w:r w:rsidRPr="00A14EC8">
        <w:rPr>
          <w:rFonts w:ascii="Times New Roman" w:eastAsia="Calibri" w:hAnsi="Times New Roman" w:cs="Times New Roman"/>
          <w:sz w:val="12"/>
          <w:szCs w:val="12"/>
        </w:rPr>
        <w:t>ПОСТАНОВЛЕНИЕ</w:t>
      </w:r>
    </w:p>
    <w:p w:rsidR="00A14EC8" w:rsidRPr="00A14EC8" w:rsidRDefault="00A14EC8" w:rsidP="00A14EC8">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A14EC8">
        <w:rPr>
          <w:rFonts w:ascii="Times New Roman" w:eastAsia="Calibri" w:hAnsi="Times New Roman" w:cs="Times New Roman"/>
          <w:sz w:val="12"/>
          <w:szCs w:val="12"/>
        </w:rPr>
        <w:t xml:space="preserve">1 октября 2016г.                                                                                                                                                                                        </w:t>
      </w:r>
      <w:r>
        <w:rPr>
          <w:rFonts w:ascii="Times New Roman" w:eastAsia="Calibri" w:hAnsi="Times New Roman" w:cs="Times New Roman"/>
          <w:sz w:val="12"/>
          <w:szCs w:val="12"/>
        </w:rPr>
        <w:t xml:space="preserve">                            №57</w:t>
      </w:r>
    </w:p>
    <w:p w:rsidR="00A14EC8" w:rsidRPr="00A14EC8" w:rsidRDefault="00A14EC8" w:rsidP="00A14EC8">
      <w:pPr>
        <w:tabs>
          <w:tab w:val="left" w:pos="284"/>
        </w:tabs>
        <w:jc w:val="center"/>
        <w:rPr>
          <w:rFonts w:ascii="Times New Roman" w:eastAsia="Calibri" w:hAnsi="Times New Roman" w:cs="Times New Roman"/>
          <w:b/>
          <w:sz w:val="12"/>
          <w:szCs w:val="12"/>
        </w:rPr>
      </w:pPr>
      <w:r w:rsidRPr="00A14EC8">
        <w:rPr>
          <w:rFonts w:ascii="Times New Roman" w:eastAsia="Calibri" w:hAnsi="Times New Roman" w:cs="Times New Roman"/>
          <w:b/>
          <w:sz w:val="12"/>
          <w:szCs w:val="12"/>
        </w:rPr>
        <w:t>О подготовке проекта планировки территории и проекта межевания территории объекта «Электроснабжение скважины № 597 Боровского месторождения» в границах  сельского поселения Сергиевск муниципального района Сергиевский Самарской области</w:t>
      </w:r>
    </w:p>
    <w:p w:rsidR="00A14EC8" w:rsidRPr="00A14EC8" w:rsidRDefault="00A14EC8" w:rsidP="00A14EC8">
      <w:pPr>
        <w:tabs>
          <w:tab w:val="left" w:pos="284"/>
        </w:tabs>
        <w:jc w:val="both"/>
        <w:rPr>
          <w:rFonts w:ascii="Times New Roman" w:eastAsia="Calibri" w:hAnsi="Times New Roman" w:cs="Times New Roman"/>
          <w:sz w:val="12"/>
          <w:szCs w:val="12"/>
        </w:rPr>
      </w:pPr>
    </w:p>
    <w:p w:rsidR="00A14EC8" w:rsidRPr="00A14EC8" w:rsidRDefault="00A14EC8" w:rsidP="00A14EC8">
      <w:pPr>
        <w:tabs>
          <w:tab w:val="left" w:pos="284"/>
        </w:tabs>
        <w:ind w:firstLine="284"/>
        <w:jc w:val="both"/>
        <w:rPr>
          <w:rFonts w:ascii="Times New Roman" w:eastAsia="Calibri" w:hAnsi="Times New Roman" w:cs="Times New Roman"/>
          <w:sz w:val="12"/>
          <w:szCs w:val="12"/>
        </w:rPr>
      </w:pPr>
      <w:r w:rsidRPr="00A14EC8">
        <w:rPr>
          <w:rFonts w:ascii="Times New Roman" w:eastAsia="Calibri" w:hAnsi="Times New Roman" w:cs="Times New Roman"/>
          <w:sz w:val="12"/>
          <w:szCs w:val="12"/>
        </w:rPr>
        <w:t>Рассмотрев предложение АО «</w:t>
      </w:r>
      <w:proofErr w:type="spellStart"/>
      <w:r w:rsidRPr="00A14EC8">
        <w:rPr>
          <w:rFonts w:ascii="Times New Roman" w:eastAsia="Calibri" w:hAnsi="Times New Roman" w:cs="Times New Roman"/>
          <w:sz w:val="12"/>
          <w:szCs w:val="12"/>
        </w:rPr>
        <w:t>Самаранефтегаз</w:t>
      </w:r>
      <w:proofErr w:type="spellEnd"/>
      <w:r w:rsidRPr="00A14EC8">
        <w:rPr>
          <w:rFonts w:ascii="Times New Roman" w:eastAsia="Calibri" w:hAnsi="Times New Roman" w:cs="Times New Roman"/>
          <w:sz w:val="12"/>
          <w:szCs w:val="12"/>
        </w:rPr>
        <w:t>» от 12.09.2016 г. №СНГ 26/3-2027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A14EC8" w:rsidRPr="00A14EC8" w:rsidRDefault="00A14EC8" w:rsidP="00A14EC8">
      <w:pPr>
        <w:tabs>
          <w:tab w:val="left" w:pos="284"/>
        </w:tabs>
        <w:ind w:firstLine="284"/>
        <w:jc w:val="both"/>
        <w:rPr>
          <w:rFonts w:ascii="Times New Roman" w:eastAsia="Calibri" w:hAnsi="Times New Roman" w:cs="Times New Roman"/>
          <w:b/>
          <w:sz w:val="12"/>
          <w:szCs w:val="12"/>
        </w:rPr>
      </w:pPr>
      <w:r w:rsidRPr="00A14EC8">
        <w:rPr>
          <w:rFonts w:ascii="Times New Roman" w:eastAsia="Calibri" w:hAnsi="Times New Roman" w:cs="Times New Roman"/>
          <w:b/>
          <w:sz w:val="12"/>
          <w:szCs w:val="12"/>
        </w:rPr>
        <w:t>ПОСТАНОВЛЯЕТ:</w:t>
      </w:r>
    </w:p>
    <w:p w:rsidR="00A14EC8" w:rsidRPr="00A14EC8" w:rsidRDefault="00A14EC8" w:rsidP="00A14EC8">
      <w:pPr>
        <w:tabs>
          <w:tab w:val="left" w:pos="284"/>
        </w:tabs>
        <w:ind w:firstLine="284"/>
        <w:jc w:val="both"/>
        <w:rPr>
          <w:rFonts w:ascii="Times New Roman" w:eastAsia="Calibri" w:hAnsi="Times New Roman" w:cs="Times New Roman"/>
          <w:sz w:val="12"/>
          <w:szCs w:val="12"/>
        </w:rPr>
      </w:pPr>
      <w:r w:rsidRPr="00A14EC8">
        <w:rPr>
          <w:rFonts w:ascii="Times New Roman" w:eastAsia="Calibri" w:hAnsi="Times New Roman" w:cs="Times New Roman"/>
          <w:sz w:val="12"/>
          <w:szCs w:val="12"/>
        </w:rPr>
        <w:t xml:space="preserve">1. Подготовить проект планировки территории и проект межевания территории объекта «Электроснабжение скважины № 597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 в кадастровом квартале 63:31:0502002, на землях фонда перераспределения, находящихся в ведении администрации муниципального района Сергиевский; </w:t>
      </w:r>
      <w:proofErr w:type="gramStart"/>
      <w:r w:rsidRPr="00A14EC8">
        <w:rPr>
          <w:rFonts w:ascii="Times New Roman" w:eastAsia="Calibri" w:hAnsi="Times New Roman" w:cs="Times New Roman"/>
          <w:sz w:val="12"/>
          <w:szCs w:val="12"/>
        </w:rPr>
        <w:t>ближайшие населенные пункты – Боровка – около 3,6 км на север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«Электроснабжение скважины № 597 Боровского месторождения»   в срок до 31 декабря 2016 года.</w:t>
      </w:r>
      <w:proofErr w:type="gramEnd"/>
    </w:p>
    <w:p w:rsidR="00A14EC8" w:rsidRPr="00A14EC8" w:rsidRDefault="00A14EC8" w:rsidP="00A14EC8">
      <w:pPr>
        <w:tabs>
          <w:tab w:val="left" w:pos="284"/>
        </w:tabs>
        <w:ind w:firstLine="284"/>
        <w:jc w:val="both"/>
        <w:rPr>
          <w:rFonts w:ascii="Times New Roman" w:eastAsia="Calibri" w:hAnsi="Times New Roman" w:cs="Times New Roman"/>
          <w:sz w:val="12"/>
          <w:szCs w:val="12"/>
        </w:rPr>
      </w:pPr>
      <w:r w:rsidRPr="00A14EC8">
        <w:rPr>
          <w:rFonts w:ascii="Times New Roman" w:eastAsia="Calibri" w:hAnsi="Times New Roman" w:cs="Times New Roman"/>
          <w:sz w:val="12"/>
          <w:szCs w:val="12"/>
        </w:rPr>
        <w:t>В указанный в настоящем пункте срок АО «</w:t>
      </w:r>
      <w:proofErr w:type="spellStart"/>
      <w:r w:rsidRPr="00A14EC8">
        <w:rPr>
          <w:rFonts w:ascii="Times New Roman" w:eastAsia="Calibri" w:hAnsi="Times New Roman" w:cs="Times New Roman"/>
          <w:sz w:val="12"/>
          <w:szCs w:val="12"/>
        </w:rPr>
        <w:t>Самаранефтегаз</w:t>
      </w:r>
      <w:proofErr w:type="spellEnd"/>
      <w:r w:rsidRPr="00A14EC8">
        <w:rPr>
          <w:rFonts w:ascii="Times New Roman" w:eastAsia="Calibri" w:hAnsi="Times New Roman" w:cs="Times New Roman"/>
          <w:sz w:val="12"/>
          <w:szCs w:val="12"/>
        </w:rPr>
        <w:t xml:space="preserve">»  обеспечить представление в администрацию сельского поселения Сергиевск муниципального района Сергиевский Самарской </w:t>
      </w:r>
      <w:proofErr w:type="gramStart"/>
      <w:r w:rsidRPr="00A14EC8">
        <w:rPr>
          <w:rFonts w:ascii="Times New Roman" w:eastAsia="Calibri" w:hAnsi="Times New Roman" w:cs="Times New Roman"/>
          <w:sz w:val="12"/>
          <w:szCs w:val="12"/>
        </w:rPr>
        <w:t>области</w:t>
      </w:r>
      <w:proofErr w:type="gramEnd"/>
      <w:r w:rsidRPr="00A14EC8">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«Электроснабжение скважины № 597 Боровского месторождения».</w:t>
      </w:r>
    </w:p>
    <w:p w:rsidR="00A14EC8" w:rsidRPr="00A14EC8" w:rsidRDefault="00A14EC8" w:rsidP="00A14EC8">
      <w:pPr>
        <w:tabs>
          <w:tab w:val="left" w:pos="284"/>
        </w:tabs>
        <w:ind w:firstLine="284"/>
        <w:jc w:val="both"/>
        <w:rPr>
          <w:rFonts w:ascii="Times New Roman" w:eastAsia="Calibri" w:hAnsi="Times New Roman" w:cs="Times New Roman"/>
          <w:sz w:val="12"/>
          <w:szCs w:val="12"/>
        </w:rPr>
      </w:pPr>
      <w:r w:rsidRPr="00A14EC8">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10.11.2016 г.</w:t>
      </w:r>
    </w:p>
    <w:p w:rsidR="00A14EC8" w:rsidRPr="00A14EC8" w:rsidRDefault="00A14EC8" w:rsidP="00A14EC8">
      <w:pPr>
        <w:tabs>
          <w:tab w:val="left" w:pos="284"/>
        </w:tabs>
        <w:ind w:firstLine="284"/>
        <w:jc w:val="both"/>
        <w:rPr>
          <w:rFonts w:ascii="Times New Roman" w:eastAsia="Calibri" w:hAnsi="Times New Roman" w:cs="Times New Roman"/>
          <w:sz w:val="12"/>
          <w:szCs w:val="12"/>
        </w:rPr>
      </w:pPr>
      <w:r w:rsidRPr="00A14EC8">
        <w:rPr>
          <w:rFonts w:ascii="Times New Roman" w:eastAsia="Calibri" w:hAnsi="Times New Roman" w:cs="Times New Roman"/>
          <w:sz w:val="12"/>
          <w:szCs w:val="12"/>
        </w:rPr>
        <w:t>3. Опубликовать настоящее постановление в газете «Сергиевский вестник».</w:t>
      </w:r>
    </w:p>
    <w:p w:rsidR="00A14EC8" w:rsidRPr="00A14EC8" w:rsidRDefault="00A14EC8" w:rsidP="00A14EC8">
      <w:pPr>
        <w:tabs>
          <w:tab w:val="left" w:pos="284"/>
        </w:tabs>
        <w:ind w:firstLine="284"/>
        <w:jc w:val="both"/>
        <w:rPr>
          <w:rFonts w:ascii="Times New Roman" w:eastAsia="Calibri" w:hAnsi="Times New Roman" w:cs="Times New Roman"/>
          <w:sz w:val="12"/>
          <w:szCs w:val="12"/>
        </w:rPr>
      </w:pPr>
      <w:r w:rsidRPr="00A14EC8">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A14EC8" w:rsidRPr="00A14EC8" w:rsidRDefault="00A14EC8" w:rsidP="00A14EC8">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A14EC8">
        <w:rPr>
          <w:rFonts w:ascii="Times New Roman" w:eastAsia="Calibri" w:hAnsi="Times New Roman" w:cs="Times New Roman"/>
          <w:sz w:val="12"/>
          <w:szCs w:val="12"/>
        </w:rPr>
        <w:t>Контроль за</w:t>
      </w:r>
      <w:proofErr w:type="gramEnd"/>
      <w:r w:rsidRPr="00A14EC8">
        <w:rPr>
          <w:rFonts w:ascii="Times New Roman" w:eastAsia="Calibri" w:hAnsi="Times New Roman" w:cs="Times New Roman"/>
          <w:sz w:val="12"/>
          <w:szCs w:val="12"/>
        </w:rPr>
        <w:t xml:space="preserve"> выполнением настоящего постановления оставляю за собой.</w:t>
      </w:r>
    </w:p>
    <w:p w:rsidR="00A14EC8" w:rsidRPr="00A14EC8" w:rsidRDefault="00A14EC8" w:rsidP="00A14EC8">
      <w:pPr>
        <w:tabs>
          <w:tab w:val="left" w:pos="284"/>
        </w:tabs>
        <w:jc w:val="right"/>
        <w:rPr>
          <w:rFonts w:ascii="Times New Roman" w:eastAsia="Calibri" w:hAnsi="Times New Roman" w:cs="Times New Roman"/>
          <w:sz w:val="12"/>
          <w:szCs w:val="12"/>
        </w:rPr>
      </w:pPr>
      <w:r w:rsidRPr="00A14EC8">
        <w:rPr>
          <w:rFonts w:ascii="Times New Roman" w:eastAsia="Calibri" w:hAnsi="Times New Roman" w:cs="Times New Roman"/>
          <w:sz w:val="12"/>
          <w:szCs w:val="12"/>
        </w:rPr>
        <w:t>Глава сельского поселения Сергиевск</w:t>
      </w:r>
    </w:p>
    <w:p w:rsidR="00A14EC8" w:rsidRDefault="00A14EC8" w:rsidP="00A14EC8">
      <w:pPr>
        <w:tabs>
          <w:tab w:val="left" w:pos="284"/>
        </w:tabs>
        <w:jc w:val="right"/>
        <w:rPr>
          <w:rFonts w:ascii="Times New Roman" w:eastAsia="Calibri" w:hAnsi="Times New Roman" w:cs="Times New Roman"/>
          <w:sz w:val="12"/>
          <w:szCs w:val="12"/>
        </w:rPr>
      </w:pPr>
      <w:r w:rsidRPr="00A14EC8">
        <w:rPr>
          <w:rFonts w:ascii="Times New Roman" w:eastAsia="Calibri" w:hAnsi="Times New Roman" w:cs="Times New Roman"/>
          <w:sz w:val="12"/>
          <w:szCs w:val="12"/>
        </w:rPr>
        <w:t>муниципального района Сергиевский</w:t>
      </w:r>
    </w:p>
    <w:p w:rsidR="00A14EC8" w:rsidRPr="00A14EC8" w:rsidRDefault="00A14EC8" w:rsidP="00A14EC8">
      <w:pPr>
        <w:tabs>
          <w:tab w:val="left" w:pos="284"/>
        </w:tabs>
        <w:jc w:val="right"/>
        <w:rPr>
          <w:rFonts w:ascii="Times New Roman" w:eastAsia="Calibri" w:hAnsi="Times New Roman" w:cs="Times New Roman"/>
          <w:sz w:val="12"/>
          <w:szCs w:val="12"/>
        </w:rPr>
      </w:pPr>
      <w:r w:rsidRPr="00A14EC8">
        <w:rPr>
          <w:rFonts w:ascii="Times New Roman" w:eastAsia="Calibri" w:hAnsi="Times New Roman" w:cs="Times New Roman"/>
          <w:sz w:val="12"/>
          <w:szCs w:val="12"/>
        </w:rPr>
        <w:t>М.М. Арчибасов</w:t>
      </w:r>
    </w:p>
    <w:p w:rsidR="00A14EC8" w:rsidRDefault="00A14EC8" w:rsidP="003411D2">
      <w:pPr>
        <w:tabs>
          <w:tab w:val="left" w:pos="284"/>
        </w:tabs>
        <w:jc w:val="both"/>
        <w:rPr>
          <w:rFonts w:ascii="Times New Roman" w:eastAsia="Calibri" w:hAnsi="Times New Roman" w:cs="Times New Roman"/>
          <w:sz w:val="12"/>
          <w:szCs w:val="12"/>
        </w:rPr>
      </w:pPr>
      <w:r>
        <w:rPr>
          <w:noProof/>
          <w:lang w:eastAsia="ru-RU"/>
        </w:rPr>
        <w:drawing>
          <wp:inline distT="0" distB="0" distL="0" distR="0">
            <wp:extent cx="4804912" cy="2579299"/>
            <wp:effectExtent l="0" t="0" r="0" b="0"/>
            <wp:docPr id="1" name="Рисунок 1" descr="C:\Users\Urist\AppData\Local\Microsoft\Windows\Temporary Internet Files\Content.Word\3850 схема на согласование по ПП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3850 схема на согласование по ППО.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968" t="2693" r="1431" b="2021"/>
                    <a:stretch/>
                  </pic:blipFill>
                  <pic:spPr bwMode="auto">
                    <a:xfrm>
                      <a:off x="0" y="0"/>
                      <a:ext cx="4805583" cy="2579659"/>
                    </a:xfrm>
                    <a:prstGeom prst="rect">
                      <a:avLst/>
                    </a:prstGeom>
                    <a:noFill/>
                    <a:ln>
                      <a:noFill/>
                    </a:ln>
                    <a:extLst>
                      <a:ext uri="{53640926-AAD7-44D8-BBD7-CCE9431645EC}">
                        <a14:shadowObscured xmlns:a14="http://schemas.microsoft.com/office/drawing/2010/main"/>
                      </a:ext>
                    </a:extLst>
                  </pic:spPr>
                </pic:pic>
              </a:graphicData>
            </a:graphic>
          </wp:inline>
        </w:drawing>
      </w:r>
    </w:p>
    <w:p w:rsidR="00A14EC8" w:rsidRPr="00A14EC8" w:rsidRDefault="00A14EC8" w:rsidP="00A14EC8">
      <w:pPr>
        <w:tabs>
          <w:tab w:val="left" w:pos="284"/>
          <w:tab w:val="left" w:pos="3828"/>
        </w:tabs>
        <w:jc w:val="center"/>
        <w:rPr>
          <w:rFonts w:ascii="Times New Roman" w:eastAsia="Calibri" w:hAnsi="Times New Roman" w:cs="Times New Roman"/>
          <w:b/>
          <w:sz w:val="12"/>
          <w:szCs w:val="12"/>
        </w:rPr>
      </w:pPr>
      <w:r w:rsidRPr="00A14EC8">
        <w:rPr>
          <w:rFonts w:ascii="Times New Roman" w:eastAsia="Calibri" w:hAnsi="Times New Roman" w:cs="Times New Roman"/>
          <w:b/>
          <w:sz w:val="12"/>
          <w:szCs w:val="12"/>
        </w:rPr>
        <w:lastRenderedPageBreak/>
        <w:t>АДМИНИСТРАЦИЯ</w:t>
      </w:r>
    </w:p>
    <w:p w:rsidR="00A14EC8" w:rsidRPr="00A14EC8" w:rsidRDefault="00A14EC8" w:rsidP="00A14EC8">
      <w:pPr>
        <w:tabs>
          <w:tab w:val="left" w:pos="284"/>
          <w:tab w:val="left" w:pos="3828"/>
        </w:tabs>
        <w:jc w:val="center"/>
        <w:rPr>
          <w:rFonts w:ascii="Times New Roman" w:eastAsia="Calibri" w:hAnsi="Times New Roman" w:cs="Times New Roman"/>
          <w:b/>
          <w:sz w:val="12"/>
          <w:szCs w:val="12"/>
        </w:rPr>
      </w:pPr>
      <w:r w:rsidRPr="00A14EC8">
        <w:rPr>
          <w:rFonts w:ascii="Times New Roman" w:eastAsia="Calibri" w:hAnsi="Times New Roman" w:cs="Times New Roman"/>
          <w:b/>
          <w:sz w:val="12"/>
          <w:szCs w:val="12"/>
        </w:rPr>
        <w:t>СЕЛЬСКОГО ПОСЕЛЕНИЯ СЕРГИЕВСК</w:t>
      </w:r>
    </w:p>
    <w:p w:rsidR="00A14EC8" w:rsidRPr="00A14EC8" w:rsidRDefault="00A14EC8" w:rsidP="00A14EC8">
      <w:pPr>
        <w:tabs>
          <w:tab w:val="left" w:pos="284"/>
        </w:tabs>
        <w:jc w:val="center"/>
        <w:rPr>
          <w:rFonts w:ascii="Times New Roman" w:eastAsia="Calibri" w:hAnsi="Times New Roman" w:cs="Times New Roman"/>
          <w:b/>
          <w:sz w:val="12"/>
          <w:szCs w:val="12"/>
        </w:rPr>
      </w:pPr>
      <w:r w:rsidRPr="00A14EC8">
        <w:rPr>
          <w:rFonts w:ascii="Times New Roman" w:eastAsia="Calibri" w:hAnsi="Times New Roman" w:cs="Times New Roman"/>
          <w:b/>
          <w:sz w:val="12"/>
          <w:szCs w:val="12"/>
        </w:rPr>
        <w:t>МУНИЦИПАЛЬНОГО РАЙОНА СЕРГИЕВСКИЙ</w:t>
      </w:r>
    </w:p>
    <w:p w:rsidR="00A14EC8" w:rsidRPr="00A14EC8" w:rsidRDefault="00A14EC8" w:rsidP="00A14EC8">
      <w:pPr>
        <w:tabs>
          <w:tab w:val="left" w:pos="284"/>
        </w:tabs>
        <w:jc w:val="center"/>
        <w:rPr>
          <w:rFonts w:ascii="Times New Roman" w:eastAsia="Calibri" w:hAnsi="Times New Roman" w:cs="Times New Roman"/>
          <w:b/>
          <w:sz w:val="12"/>
          <w:szCs w:val="12"/>
        </w:rPr>
      </w:pPr>
      <w:r w:rsidRPr="00A14EC8">
        <w:rPr>
          <w:rFonts w:ascii="Times New Roman" w:eastAsia="Calibri" w:hAnsi="Times New Roman" w:cs="Times New Roman"/>
          <w:b/>
          <w:sz w:val="12"/>
          <w:szCs w:val="12"/>
        </w:rPr>
        <w:t>САМАРСКОЙ ОБЛАСТИ</w:t>
      </w:r>
    </w:p>
    <w:p w:rsidR="00A14EC8" w:rsidRPr="00A14EC8" w:rsidRDefault="00A14EC8" w:rsidP="00A14EC8">
      <w:pPr>
        <w:tabs>
          <w:tab w:val="left" w:pos="284"/>
        </w:tabs>
        <w:jc w:val="center"/>
        <w:rPr>
          <w:rFonts w:ascii="Times New Roman" w:eastAsia="Calibri" w:hAnsi="Times New Roman" w:cs="Times New Roman"/>
          <w:sz w:val="12"/>
          <w:szCs w:val="12"/>
        </w:rPr>
      </w:pPr>
    </w:p>
    <w:p w:rsidR="00A14EC8" w:rsidRPr="00A14EC8" w:rsidRDefault="00A14EC8" w:rsidP="00A14EC8">
      <w:pPr>
        <w:tabs>
          <w:tab w:val="left" w:pos="284"/>
        </w:tabs>
        <w:jc w:val="center"/>
        <w:rPr>
          <w:rFonts w:ascii="Times New Roman" w:eastAsia="Calibri" w:hAnsi="Times New Roman" w:cs="Times New Roman"/>
          <w:sz w:val="12"/>
          <w:szCs w:val="12"/>
        </w:rPr>
      </w:pPr>
      <w:r w:rsidRPr="00A14EC8">
        <w:rPr>
          <w:rFonts w:ascii="Times New Roman" w:eastAsia="Calibri" w:hAnsi="Times New Roman" w:cs="Times New Roman"/>
          <w:sz w:val="12"/>
          <w:szCs w:val="12"/>
        </w:rPr>
        <w:t>ПОСТАНОВЛЕНИЕ</w:t>
      </w:r>
    </w:p>
    <w:p w:rsidR="00A14EC8" w:rsidRPr="00A14EC8" w:rsidRDefault="00A14EC8" w:rsidP="00A14EC8">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A14EC8">
        <w:rPr>
          <w:rFonts w:ascii="Times New Roman" w:eastAsia="Calibri" w:hAnsi="Times New Roman" w:cs="Times New Roman"/>
          <w:sz w:val="12"/>
          <w:szCs w:val="12"/>
        </w:rPr>
        <w:t xml:space="preserve">1 октября 2016г.                                                                                                                                                                                        </w:t>
      </w:r>
      <w:r>
        <w:rPr>
          <w:rFonts w:ascii="Times New Roman" w:eastAsia="Calibri" w:hAnsi="Times New Roman" w:cs="Times New Roman"/>
          <w:sz w:val="12"/>
          <w:szCs w:val="12"/>
        </w:rPr>
        <w:t xml:space="preserve">                            №58</w:t>
      </w:r>
    </w:p>
    <w:p w:rsidR="00A14EC8" w:rsidRPr="00A14EC8" w:rsidRDefault="00A14EC8" w:rsidP="00A14EC8">
      <w:pPr>
        <w:tabs>
          <w:tab w:val="left" w:pos="284"/>
        </w:tabs>
        <w:jc w:val="both"/>
        <w:rPr>
          <w:rFonts w:ascii="Times New Roman" w:eastAsia="Calibri" w:hAnsi="Times New Roman" w:cs="Times New Roman"/>
          <w:b/>
          <w:sz w:val="12"/>
          <w:szCs w:val="12"/>
        </w:rPr>
      </w:pPr>
      <w:r w:rsidRPr="00A14EC8">
        <w:rPr>
          <w:rFonts w:ascii="Times New Roman" w:eastAsia="Calibri" w:hAnsi="Times New Roman" w:cs="Times New Roman"/>
          <w:b/>
          <w:sz w:val="12"/>
          <w:szCs w:val="12"/>
        </w:rPr>
        <w:t>О подготовке проекта планировки территории и проекта межевания территории объекта «Сбор нефти и газа со скважины №598 Боровского месторождения» в границах  сельского поселения Сергиевск муниципального района Сергиевский Самарской области</w:t>
      </w:r>
    </w:p>
    <w:p w:rsidR="00A14EC8" w:rsidRPr="00A14EC8" w:rsidRDefault="00A14EC8" w:rsidP="00A14EC8">
      <w:pPr>
        <w:tabs>
          <w:tab w:val="left" w:pos="284"/>
        </w:tabs>
        <w:jc w:val="both"/>
        <w:rPr>
          <w:rFonts w:ascii="Times New Roman" w:eastAsia="Calibri" w:hAnsi="Times New Roman" w:cs="Times New Roman"/>
          <w:sz w:val="12"/>
          <w:szCs w:val="12"/>
        </w:rPr>
      </w:pPr>
    </w:p>
    <w:p w:rsidR="00A14EC8" w:rsidRPr="00A14EC8" w:rsidRDefault="00A14EC8" w:rsidP="00A14EC8">
      <w:pPr>
        <w:tabs>
          <w:tab w:val="left" w:pos="284"/>
        </w:tabs>
        <w:ind w:firstLine="284"/>
        <w:jc w:val="both"/>
        <w:rPr>
          <w:rFonts w:ascii="Times New Roman" w:eastAsia="Calibri" w:hAnsi="Times New Roman" w:cs="Times New Roman"/>
          <w:sz w:val="12"/>
          <w:szCs w:val="12"/>
        </w:rPr>
      </w:pPr>
      <w:r w:rsidRPr="00A14EC8">
        <w:rPr>
          <w:rFonts w:ascii="Times New Roman" w:eastAsia="Calibri" w:hAnsi="Times New Roman" w:cs="Times New Roman"/>
          <w:sz w:val="12"/>
          <w:szCs w:val="12"/>
        </w:rPr>
        <w:t>Рассмотрев предложение АО «</w:t>
      </w:r>
      <w:proofErr w:type="spellStart"/>
      <w:r w:rsidRPr="00A14EC8">
        <w:rPr>
          <w:rFonts w:ascii="Times New Roman" w:eastAsia="Calibri" w:hAnsi="Times New Roman" w:cs="Times New Roman"/>
          <w:sz w:val="12"/>
          <w:szCs w:val="12"/>
        </w:rPr>
        <w:t>Самаранефтегаз</w:t>
      </w:r>
      <w:proofErr w:type="spellEnd"/>
      <w:r w:rsidRPr="00A14EC8">
        <w:rPr>
          <w:rFonts w:ascii="Times New Roman" w:eastAsia="Calibri" w:hAnsi="Times New Roman" w:cs="Times New Roman"/>
          <w:sz w:val="12"/>
          <w:szCs w:val="12"/>
        </w:rPr>
        <w:t>» от 26.10.2016 г. №СНГ 26/3-2542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A14EC8" w:rsidRPr="00A14EC8" w:rsidRDefault="00A14EC8" w:rsidP="00A14EC8">
      <w:pPr>
        <w:tabs>
          <w:tab w:val="left" w:pos="284"/>
        </w:tabs>
        <w:ind w:firstLine="284"/>
        <w:jc w:val="both"/>
        <w:rPr>
          <w:rFonts w:ascii="Times New Roman" w:eastAsia="Calibri" w:hAnsi="Times New Roman" w:cs="Times New Roman"/>
          <w:b/>
          <w:sz w:val="12"/>
          <w:szCs w:val="12"/>
        </w:rPr>
      </w:pPr>
      <w:r w:rsidRPr="00A14EC8">
        <w:rPr>
          <w:rFonts w:ascii="Times New Roman" w:eastAsia="Calibri" w:hAnsi="Times New Roman" w:cs="Times New Roman"/>
          <w:b/>
          <w:sz w:val="12"/>
          <w:szCs w:val="12"/>
        </w:rPr>
        <w:t>ПОСТАНОВЛЯЕТ:</w:t>
      </w:r>
    </w:p>
    <w:p w:rsidR="00A14EC8" w:rsidRPr="00A14EC8" w:rsidRDefault="00A14EC8" w:rsidP="00A14EC8">
      <w:pPr>
        <w:tabs>
          <w:tab w:val="left" w:pos="284"/>
        </w:tabs>
        <w:ind w:firstLine="284"/>
        <w:jc w:val="both"/>
        <w:rPr>
          <w:rFonts w:ascii="Times New Roman" w:eastAsia="Calibri" w:hAnsi="Times New Roman" w:cs="Times New Roman"/>
          <w:sz w:val="12"/>
          <w:szCs w:val="12"/>
        </w:rPr>
      </w:pPr>
      <w:r w:rsidRPr="00A14EC8">
        <w:rPr>
          <w:rFonts w:ascii="Times New Roman" w:eastAsia="Calibri" w:hAnsi="Times New Roman" w:cs="Times New Roman"/>
          <w:sz w:val="12"/>
          <w:szCs w:val="12"/>
        </w:rPr>
        <w:t xml:space="preserve">1. </w:t>
      </w:r>
      <w:proofErr w:type="gramStart"/>
      <w:r w:rsidRPr="00A14EC8">
        <w:rPr>
          <w:rFonts w:ascii="Times New Roman" w:eastAsia="Calibri" w:hAnsi="Times New Roman" w:cs="Times New Roman"/>
          <w:sz w:val="12"/>
          <w:szCs w:val="12"/>
        </w:rPr>
        <w:t>Подготовить проект планировки территории и проект межевания территории объекта «Сбор нефти и газа со скважины №598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 в кадастровом квартале 63:31:0502003, на землях фонда перераспределения, землях неразграниченной государственной собственности, находящихся в ведении администрации муниципального района Сергиевский;</w:t>
      </w:r>
      <w:proofErr w:type="gramEnd"/>
      <w:r w:rsidRPr="00A14EC8">
        <w:rPr>
          <w:rFonts w:ascii="Times New Roman" w:eastAsia="Calibri" w:hAnsi="Times New Roman" w:cs="Times New Roman"/>
          <w:sz w:val="12"/>
          <w:szCs w:val="12"/>
        </w:rPr>
        <w:t xml:space="preserve"> </w:t>
      </w:r>
      <w:proofErr w:type="gramStart"/>
      <w:r w:rsidRPr="00A14EC8">
        <w:rPr>
          <w:rFonts w:ascii="Times New Roman" w:eastAsia="Calibri" w:hAnsi="Times New Roman" w:cs="Times New Roman"/>
          <w:sz w:val="12"/>
          <w:szCs w:val="12"/>
        </w:rPr>
        <w:t>ближайшие населенные пункты – Боровка – около 3,6 км на север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«Сбор нефти и газа со скважины №598 Боровского месторождения»  в срок до 31 декабря 2016 года.</w:t>
      </w:r>
      <w:proofErr w:type="gramEnd"/>
    </w:p>
    <w:p w:rsidR="00A14EC8" w:rsidRPr="00A14EC8" w:rsidRDefault="00A14EC8" w:rsidP="00A14EC8">
      <w:pPr>
        <w:tabs>
          <w:tab w:val="left" w:pos="284"/>
        </w:tabs>
        <w:ind w:firstLine="284"/>
        <w:jc w:val="both"/>
        <w:rPr>
          <w:rFonts w:ascii="Times New Roman" w:eastAsia="Calibri" w:hAnsi="Times New Roman" w:cs="Times New Roman"/>
          <w:sz w:val="12"/>
          <w:szCs w:val="12"/>
        </w:rPr>
      </w:pPr>
      <w:r w:rsidRPr="00A14EC8">
        <w:rPr>
          <w:rFonts w:ascii="Times New Roman" w:eastAsia="Calibri" w:hAnsi="Times New Roman" w:cs="Times New Roman"/>
          <w:sz w:val="12"/>
          <w:szCs w:val="12"/>
        </w:rPr>
        <w:t>В указанный в настоящем пункте срок АО «</w:t>
      </w:r>
      <w:proofErr w:type="spellStart"/>
      <w:r w:rsidRPr="00A14EC8">
        <w:rPr>
          <w:rFonts w:ascii="Times New Roman" w:eastAsia="Calibri" w:hAnsi="Times New Roman" w:cs="Times New Roman"/>
          <w:sz w:val="12"/>
          <w:szCs w:val="12"/>
        </w:rPr>
        <w:t>Самаранефтегаз</w:t>
      </w:r>
      <w:proofErr w:type="spellEnd"/>
      <w:r w:rsidRPr="00A14EC8">
        <w:rPr>
          <w:rFonts w:ascii="Times New Roman" w:eastAsia="Calibri" w:hAnsi="Times New Roman" w:cs="Times New Roman"/>
          <w:sz w:val="12"/>
          <w:szCs w:val="12"/>
        </w:rPr>
        <w:t xml:space="preserve">»  обеспечить представление в администрацию сельского поселения Сергиевск муниципального района Сергиевский Самарской </w:t>
      </w:r>
      <w:proofErr w:type="gramStart"/>
      <w:r w:rsidRPr="00A14EC8">
        <w:rPr>
          <w:rFonts w:ascii="Times New Roman" w:eastAsia="Calibri" w:hAnsi="Times New Roman" w:cs="Times New Roman"/>
          <w:sz w:val="12"/>
          <w:szCs w:val="12"/>
        </w:rPr>
        <w:t>области</w:t>
      </w:r>
      <w:proofErr w:type="gramEnd"/>
      <w:r w:rsidRPr="00A14EC8">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«Сбор нефти и газа со скважины №598 Боровского месторождения».</w:t>
      </w:r>
    </w:p>
    <w:p w:rsidR="00A14EC8" w:rsidRPr="00A14EC8" w:rsidRDefault="00A14EC8" w:rsidP="00A14EC8">
      <w:pPr>
        <w:tabs>
          <w:tab w:val="left" w:pos="284"/>
        </w:tabs>
        <w:ind w:firstLine="284"/>
        <w:jc w:val="both"/>
        <w:rPr>
          <w:rFonts w:ascii="Times New Roman" w:eastAsia="Calibri" w:hAnsi="Times New Roman" w:cs="Times New Roman"/>
          <w:sz w:val="12"/>
          <w:szCs w:val="12"/>
        </w:rPr>
      </w:pPr>
      <w:r w:rsidRPr="00A14EC8">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10.11.2016 г.</w:t>
      </w:r>
    </w:p>
    <w:p w:rsidR="00A14EC8" w:rsidRPr="00A14EC8" w:rsidRDefault="00A14EC8" w:rsidP="00A14EC8">
      <w:pPr>
        <w:tabs>
          <w:tab w:val="left" w:pos="284"/>
        </w:tabs>
        <w:ind w:firstLine="284"/>
        <w:jc w:val="both"/>
        <w:rPr>
          <w:rFonts w:ascii="Times New Roman" w:eastAsia="Calibri" w:hAnsi="Times New Roman" w:cs="Times New Roman"/>
          <w:sz w:val="12"/>
          <w:szCs w:val="12"/>
        </w:rPr>
      </w:pPr>
      <w:r w:rsidRPr="00A14EC8">
        <w:rPr>
          <w:rFonts w:ascii="Times New Roman" w:eastAsia="Calibri" w:hAnsi="Times New Roman" w:cs="Times New Roman"/>
          <w:sz w:val="12"/>
          <w:szCs w:val="12"/>
        </w:rPr>
        <w:t>3. Опубликовать настоящее постановление в газете «Сергиевский вестник».</w:t>
      </w:r>
    </w:p>
    <w:p w:rsidR="00A14EC8" w:rsidRPr="00A14EC8" w:rsidRDefault="00A14EC8" w:rsidP="00A14EC8">
      <w:pPr>
        <w:tabs>
          <w:tab w:val="left" w:pos="284"/>
        </w:tabs>
        <w:ind w:firstLine="284"/>
        <w:jc w:val="both"/>
        <w:rPr>
          <w:rFonts w:ascii="Times New Roman" w:eastAsia="Calibri" w:hAnsi="Times New Roman" w:cs="Times New Roman"/>
          <w:sz w:val="12"/>
          <w:szCs w:val="12"/>
        </w:rPr>
      </w:pPr>
      <w:r w:rsidRPr="00A14EC8">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A14EC8" w:rsidRPr="00A14EC8" w:rsidRDefault="00A14EC8" w:rsidP="00A14EC8">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A14EC8">
        <w:rPr>
          <w:rFonts w:ascii="Times New Roman" w:eastAsia="Calibri" w:hAnsi="Times New Roman" w:cs="Times New Roman"/>
          <w:sz w:val="12"/>
          <w:szCs w:val="12"/>
        </w:rPr>
        <w:t>Контроль за</w:t>
      </w:r>
      <w:proofErr w:type="gramEnd"/>
      <w:r w:rsidRPr="00A14EC8">
        <w:rPr>
          <w:rFonts w:ascii="Times New Roman" w:eastAsia="Calibri" w:hAnsi="Times New Roman" w:cs="Times New Roman"/>
          <w:sz w:val="12"/>
          <w:szCs w:val="12"/>
        </w:rPr>
        <w:t xml:space="preserve"> выполнением настоящего постановления оставляю за собой.</w:t>
      </w:r>
    </w:p>
    <w:p w:rsidR="00A14EC8" w:rsidRPr="00A14EC8" w:rsidRDefault="00A14EC8" w:rsidP="00A14EC8">
      <w:pPr>
        <w:tabs>
          <w:tab w:val="left" w:pos="284"/>
        </w:tabs>
        <w:jc w:val="right"/>
        <w:rPr>
          <w:rFonts w:ascii="Times New Roman" w:eastAsia="Calibri" w:hAnsi="Times New Roman" w:cs="Times New Roman"/>
          <w:sz w:val="12"/>
          <w:szCs w:val="12"/>
        </w:rPr>
      </w:pPr>
      <w:r w:rsidRPr="00A14EC8">
        <w:rPr>
          <w:rFonts w:ascii="Times New Roman" w:eastAsia="Calibri" w:hAnsi="Times New Roman" w:cs="Times New Roman"/>
          <w:sz w:val="12"/>
          <w:szCs w:val="12"/>
        </w:rPr>
        <w:t>Глава сельского поселения Сергиевск</w:t>
      </w:r>
    </w:p>
    <w:p w:rsidR="00A14EC8" w:rsidRDefault="00A14EC8" w:rsidP="00A14EC8">
      <w:pPr>
        <w:tabs>
          <w:tab w:val="left" w:pos="284"/>
        </w:tabs>
        <w:jc w:val="right"/>
        <w:rPr>
          <w:rFonts w:ascii="Times New Roman" w:eastAsia="Calibri" w:hAnsi="Times New Roman" w:cs="Times New Roman"/>
          <w:sz w:val="12"/>
          <w:szCs w:val="12"/>
        </w:rPr>
      </w:pPr>
      <w:r w:rsidRPr="00A14EC8">
        <w:rPr>
          <w:rFonts w:ascii="Times New Roman" w:eastAsia="Calibri" w:hAnsi="Times New Roman" w:cs="Times New Roman"/>
          <w:sz w:val="12"/>
          <w:szCs w:val="12"/>
        </w:rPr>
        <w:t>муниципального района Сергиевский</w:t>
      </w:r>
    </w:p>
    <w:p w:rsidR="00A14EC8" w:rsidRPr="00A14EC8" w:rsidRDefault="00A14EC8" w:rsidP="00A14EC8">
      <w:pPr>
        <w:tabs>
          <w:tab w:val="left" w:pos="284"/>
        </w:tabs>
        <w:jc w:val="right"/>
        <w:rPr>
          <w:rFonts w:ascii="Times New Roman" w:eastAsia="Calibri" w:hAnsi="Times New Roman" w:cs="Times New Roman"/>
          <w:sz w:val="12"/>
          <w:szCs w:val="12"/>
        </w:rPr>
      </w:pPr>
      <w:r w:rsidRPr="00A14EC8">
        <w:rPr>
          <w:rFonts w:ascii="Times New Roman" w:eastAsia="Calibri" w:hAnsi="Times New Roman" w:cs="Times New Roman"/>
          <w:sz w:val="12"/>
          <w:szCs w:val="12"/>
        </w:rPr>
        <w:t>М.М. Арчибасов</w:t>
      </w:r>
    </w:p>
    <w:p w:rsidR="00A14EC8" w:rsidRDefault="00C402E0" w:rsidP="003411D2">
      <w:pPr>
        <w:tabs>
          <w:tab w:val="left" w:pos="284"/>
        </w:tabs>
        <w:jc w:val="both"/>
        <w:rPr>
          <w:rFonts w:ascii="Times New Roman" w:eastAsia="Calibri" w:hAnsi="Times New Roman" w:cs="Times New Roman"/>
          <w:sz w:val="12"/>
          <w:szCs w:val="12"/>
        </w:rPr>
      </w:pPr>
      <w:r>
        <w:rPr>
          <w:noProof/>
          <w:lang w:eastAsia="ru-RU"/>
        </w:rPr>
        <w:drawing>
          <wp:inline distT="0" distB="0" distL="0" distR="0">
            <wp:extent cx="4830792" cy="3683480"/>
            <wp:effectExtent l="0" t="0" r="0" b="0"/>
            <wp:docPr id="2" name="Рисунок 2" descr="C:\Users\Urist\AppData\Local\Microsoft\Windows\Temporary Internet Files\Content.Word\3706 Схема СНИГ со скв. 598 Боровского м-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3706 Схема СНИГ со скв. 598 Боровского м-я.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334" r="898"/>
                    <a:stretch/>
                  </pic:blipFill>
                  <pic:spPr bwMode="auto">
                    <a:xfrm>
                      <a:off x="0" y="0"/>
                      <a:ext cx="4832705" cy="3684939"/>
                    </a:xfrm>
                    <a:prstGeom prst="rect">
                      <a:avLst/>
                    </a:prstGeom>
                    <a:noFill/>
                    <a:ln>
                      <a:noFill/>
                    </a:ln>
                    <a:extLst>
                      <a:ext uri="{53640926-AAD7-44D8-BBD7-CCE9431645EC}">
                        <a14:shadowObscured xmlns:a14="http://schemas.microsoft.com/office/drawing/2010/main"/>
                      </a:ext>
                    </a:extLst>
                  </pic:spPr>
                </pic:pic>
              </a:graphicData>
            </a:graphic>
          </wp:inline>
        </w:drawing>
      </w:r>
    </w:p>
    <w:p w:rsidR="00EC6767" w:rsidRDefault="00EC6767" w:rsidP="00491821">
      <w:pPr>
        <w:tabs>
          <w:tab w:val="left" w:pos="284"/>
          <w:tab w:val="left" w:pos="3828"/>
        </w:tabs>
        <w:jc w:val="center"/>
        <w:rPr>
          <w:rFonts w:ascii="Times New Roman" w:eastAsia="Calibri" w:hAnsi="Times New Roman" w:cs="Times New Roman"/>
          <w:b/>
          <w:sz w:val="12"/>
          <w:szCs w:val="12"/>
        </w:rPr>
      </w:pPr>
    </w:p>
    <w:p w:rsidR="00491821" w:rsidRPr="00491821" w:rsidRDefault="00491821" w:rsidP="0049182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СОБРАНИЕ ПРЕДСТАВИТЕЛЕЙ</w:t>
      </w:r>
    </w:p>
    <w:p w:rsidR="00491821" w:rsidRPr="00491821" w:rsidRDefault="00491821" w:rsidP="0049182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СЕЛЬСКОГО ПОСЕЛЕНИЯ АНТОНОВКА</w:t>
      </w:r>
    </w:p>
    <w:p w:rsidR="00491821" w:rsidRPr="00491821" w:rsidRDefault="00491821" w:rsidP="0049182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491821" w:rsidRPr="00491821" w:rsidRDefault="00491821" w:rsidP="00491821">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491821" w:rsidRPr="00491821" w:rsidRDefault="00491821" w:rsidP="00491821">
      <w:pPr>
        <w:tabs>
          <w:tab w:val="left" w:pos="284"/>
        </w:tabs>
        <w:jc w:val="center"/>
        <w:rPr>
          <w:rFonts w:ascii="Times New Roman" w:eastAsia="Calibri" w:hAnsi="Times New Roman" w:cs="Times New Roman"/>
          <w:sz w:val="12"/>
          <w:szCs w:val="12"/>
        </w:rPr>
      </w:pPr>
    </w:p>
    <w:p w:rsidR="00491821" w:rsidRPr="00491821" w:rsidRDefault="00491821" w:rsidP="00491821">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491821" w:rsidRPr="00491821" w:rsidRDefault="00491821" w:rsidP="00491821">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№21</w:t>
      </w:r>
    </w:p>
    <w:p w:rsidR="00491821" w:rsidRDefault="00491821" w:rsidP="00491821">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О внесении изменений в Решение Собрания Представителей сельского поселения  Антоновка</w:t>
      </w:r>
    </w:p>
    <w:p w:rsidR="00491821" w:rsidRPr="00491821" w:rsidRDefault="00491821" w:rsidP="00491821">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 xml:space="preserve"> муниципального района Сергиевский от 15.12.2015г.  № 14 «О передаче осуществления части полномочий органам местного самоуправления муниципального района Сергиевский Самарской области»</w:t>
      </w:r>
    </w:p>
    <w:p w:rsidR="00491821" w:rsidRPr="00491821" w:rsidRDefault="00491821" w:rsidP="00491821">
      <w:pPr>
        <w:tabs>
          <w:tab w:val="left" w:pos="284"/>
        </w:tabs>
        <w:jc w:val="both"/>
        <w:rPr>
          <w:rFonts w:ascii="Times New Roman" w:eastAsia="Calibri" w:hAnsi="Times New Roman" w:cs="Times New Roman"/>
          <w:sz w:val="12"/>
          <w:szCs w:val="12"/>
        </w:rPr>
      </w:pP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sz w:val="12"/>
          <w:szCs w:val="12"/>
        </w:rPr>
        <w:t>Принято  Собранием  Представителей сельского поселения Антоновка</w:t>
      </w:r>
      <w:r>
        <w:rPr>
          <w:rFonts w:ascii="Times New Roman" w:eastAsia="Calibri" w:hAnsi="Times New Roman" w:cs="Times New Roman"/>
          <w:sz w:val="12"/>
          <w:szCs w:val="12"/>
        </w:rPr>
        <w:t xml:space="preserve"> </w:t>
      </w:r>
      <w:r w:rsidRPr="00491821">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491821">
        <w:rPr>
          <w:rFonts w:ascii="Times New Roman" w:eastAsia="Calibri" w:hAnsi="Times New Roman" w:cs="Times New Roman"/>
          <w:sz w:val="12"/>
          <w:szCs w:val="12"/>
        </w:rPr>
        <w:t>Самарской области</w:t>
      </w:r>
    </w:p>
    <w:p w:rsidR="00491821" w:rsidRPr="00491821" w:rsidRDefault="00491821" w:rsidP="00491821">
      <w:pPr>
        <w:tabs>
          <w:tab w:val="left" w:pos="284"/>
        </w:tabs>
        <w:ind w:firstLine="284"/>
        <w:jc w:val="both"/>
        <w:rPr>
          <w:rFonts w:ascii="Times New Roman" w:eastAsia="Calibri" w:hAnsi="Times New Roman" w:cs="Times New Roman"/>
          <w:b/>
          <w:sz w:val="12"/>
          <w:szCs w:val="12"/>
          <w:u w:val="single"/>
        </w:rPr>
      </w:pPr>
      <w:r w:rsidRPr="00491821">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Собрание Представителей сельского поселения Антоновка муниципального района Сергиевский Самарской области</w:t>
      </w: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b/>
          <w:sz w:val="12"/>
          <w:szCs w:val="12"/>
        </w:rPr>
        <w:t>РЕШИЛО:</w:t>
      </w: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sz w:val="12"/>
          <w:szCs w:val="12"/>
        </w:rPr>
        <w:t>1.Внести в Решение Собрания Представителей сельского поселения Антоновка муниципального района Сергиевский от 15.12.2015г.  № 14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491821">
        <w:rPr>
          <w:rFonts w:ascii="Times New Roman" w:eastAsia="Calibri" w:hAnsi="Times New Roman" w:cs="Times New Roman"/>
          <w:sz w:val="12"/>
          <w:szCs w:val="12"/>
        </w:rPr>
        <w:t xml:space="preserve"> Пункт 1.8.части 1 Решения изложить в следующей редакции:</w:t>
      </w: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sz w:val="12"/>
          <w:szCs w:val="12"/>
        </w:rPr>
        <w:t xml:space="preserve">«1.8.  </w:t>
      </w:r>
      <w:proofErr w:type="gramStart"/>
      <w:r w:rsidRPr="00491821">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sz w:val="12"/>
          <w:szCs w:val="12"/>
        </w:rPr>
        <w:t>1.2. Дополнить часть 1 решения пунктами  1.19. 1.20. следующего содержания:</w:t>
      </w: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491821">
        <w:rPr>
          <w:rFonts w:ascii="Times New Roman" w:eastAsia="Calibri" w:hAnsi="Times New Roman" w:cs="Times New Roman"/>
          <w:sz w:val="12"/>
          <w:szCs w:val="12"/>
        </w:rPr>
        <w:t>.».</w:t>
      </w:r>
      <w:proofErr w:type="gramEnd"/>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sz w:val="12"/>
          <w:szCs w:val="12"/>
        </w:rPr>
        <w:t xml:space="preserve">«1.20. </w:t>
      </w:r>
      <w:proofErr w:type="gramStart"/>
      <w:r w:rsidRPr="00491821">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sz w:val="12"/>
          <w:szCs w:val="12"/>
        </w:rPr>
        <w:t>2. Опубликовать настоящее  Решение в газете «Сергиевский вестник».</w:t>
      </w: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491821" w:rsidRPr="00491821" w:rsidRDefault="00491821" w:rsidP="00491821">
      <w:pPr>
        <w:tabs>
          <w:tab w:val="left" w:pos="284"/>
        </w:tabs>
        <w:jc w:val="right"/>
        <w:rPr>
          <w:rFonts w:ascii="Times New Roman" w:eastAsia="Calibri" w:hAnsi="Times New Roman" w:cs="Times New Roman"/>
          <w:sz w:val="12"/>
          <w:szCs w:val="12"/>
        </w:rPr>
      </w:pPr>
      <w:r w:rsidRPr="00491821">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491821">
        <w:rPr>
          <w:rFonts w:ascii="Times New Roman" w:eastAsia="Calibri" w:hAnsi="Times New Roman" w:cs="Times New Roman"/>
          <w:sz w:val="12"/>
          <w:szCs w:val="12"/>
          <w:lang w:val="x-none"/>
        </w:rPr>
        <w:t xml:space="preserve">сельского поселения </w:t>
      </w:r>
      <w:r w:rsidRPr="00491821">
        <w:rPr>
          <w:rFonts w:ascii="Times New Roman" w:eastAsia="Calibri" w:hAnsi="Times New Roman" w:cs="Times New Roman"/>
          <w:sz w:val="12"/>
          <w:szCs w:val="12"/>
        </w:rPr>
        <w:t>Антоновка</w:t>
      </w:r>
    </w:p>
    <w:p w:rsidR="00491821" w:rsidRDefault="00491821" w:rsidP="00491821">
      <w:pPr>
        <w:tabs>
          <w:tab w:val="left" w:pos="284"/>
        </w:tabs>
        <w:jc w:val="right"/>
        <w:rPr>
          <w:rFonts w:ascii="Times New Roman" w:eastAsia="Calibri" w:hAnsi="Times New Roman" w:cs="Times New Roman"/>
          <w:sz w:val="12"/>
          <w:szCs w:val="12"/>
        </w:rPr>
      </w:pPr>
      <w:r w:rsidRPr="00491821">
        <w:rPr>
          <w:rFonts w:ascii="Times New Roman" w:eastAsia="Calibri" w:hAnsi="Times New Roman" w:cs="Times New Roman"/>
          <w:sz w:val="12"/>
          <w:szCs w:val="12"/>
          <w:lang w:val="x-none"/>
        </w:rPr>
        <w:t xml:space="preserve">муниципального района </w:t>
      </w:r>
      <w:r w:rsidRPr="00491821">
        <w:rPr>
          <w:rFonts w:ascii="Times New Roman" w:eastAsia="Calibri" w:hAnsi="Times New Roman" w:cs="Times New Roman"/>
          <w:sz w:val="12"/>
          <w:szCs w:val="12"/>
          <w:lang w:val="x-none"/>
        </w:rPr>
        <w:fldChar w:fldCharType="begin"/>
      </w:r>
      <w:r w:rsidRPr="00491821">
        <w:rPr>
          <w:rFonts w:ascii="Times New Roman" w:eastAsia="Calibri" w:hAnsi="Times New Roman" w:cs="Times New Roman"/>
          <w:sz w:val="12"/>
          <w:szCs w:val="12"/>
          <w:lang w:val="x-none"/>
        </w:rPr>
        <w:instrText xml:space="preserve"> MERGEFIELD "Название_района" </w:instrText>
      </w:r>
      <w:r w:rsidRPr="00491821">
        <w:rPr>
          <w:rFonts w:ascii="Times New Roman" w:eastAsia="Calibri" w:hAnsi="Times New Roman" w:cs="Times New Roman"/>
          <w:sz w:val="12"/>
          <w:szCs w:val="12"/>
          <w:lang w:val="x-none"/>
        </w:rPr>
        <w:fldChar w:fldCharType="separate"/>
      </w:r>
      <w:r w:rsidRPr="00491821">
        <w:rPr>
          <w:rFonts w:ascii="Times New Roman" w:eastAsia="Calibri" w:hAnsi="Times New Roman" w:cs="Times New Roman"/>
          <w:sz w:val="12"/>
          <w:szCs w:val="12"/>
          <w:lang w:val="x-none"/>
        </w:rPr>
        <w:t>Сергиевский</w:t>
      </w:r>
      <w:r w:rsidRPr="00491821">
        <w:rPr>
          <w:rFonts w:ascii="Times New Roman" w:eastAsia="Calibri" w:hAnsi="Times New Roman" w:cs="Times New Roman"/>
          <w:sz w:val="12"/>
          <w:szCs w:val="12"/>
        </w:rPr>
        <w:fldChar w:fldCharType="end"/>
      </w:r>
    </w:p>
    <w:p w:rsidR="00491821" w:rsidRPr="00491821" w:rsidRDefault="00491821" w:rsidP="00491821">
      <w:pPr>
        <w:tabs>
          <w:tab w:val="left" w:pos="284"/>
        </w:tabs>
        <w:jc w:val="right"/>
        <w:rPr>
          <w:rFonts w:ascii="Times New Roman" w:eastAsia="Calibri" w:hAnsi="Times New Roman" w:cs="Times New Roman"/>
          <w:sz w:val="12"/>
          <w:szCs w:val="12"/>
        </w:rPr>
      </w:pPr>
      <w:r w:rsidRPr="00491821">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proofErr w:type="spellStart"/>
      <w:r w:rsidRPr="00491821">
        <w:rPr>
          <w:rFonts w:ascii="Times New Roman" w:eastAsia="Calibri" w:hAnsi="Times New Roman" w:cs="Times New Roman"/>
          <w:sz w:val="12"/>
          <w:szCs w:val="12"/>
        </w:rPr>
        <w:t>Лужнов</w:t>
      </w:r>
      <w:proofErr w:type="spellEnd"/>
    </w:p>
    <w:p w:rsidR="00491821" w:rsidRPr="00491821" w:rsidRDefault="00491821" w:rsidP="00491821">
      <w:pPr>
        <w:tabs>
          <w:tab w:val="left" w:pos="284"/>
        </w:tabs>
        <w:jc w:val="right"/>
        <w:rPr>
          <w:rFonts w:ascii="Times New Roman" w:eastAsia="Calibri" w:hAnsi="Times New Roman" w:cs="Times New Roman"/>
          <w:sz w:val="12"/>
          <w:szCs w:val="12"/>
          <w:lang w:val="x-none"/>
        </w:rPr>
      </w:pPr>
    </w:p>
    <w:p w:rsidR="00491821" w:rsidRPr="00491821" w:rsidRDefault="00491821" w:rsidP="00491821">
      <w:pPr>
        <w:tabs>
          <w:tab w:val="left" w:pos="284"/>
        </w:tabs>
        <w:jc w:val="right"/>
        <w:rPr>
          <w:rFonts w:ascii="Times New Roman" w:eastAsia="Calibri" w:hAnsi="Times New Roman" w:cs="Times New Roman"/>
          <w:sz w:val="12"/>
          <w:szCs w:val="12"/>
        </w:rPr>
      </w:pPr>
      <w:r w:rsidRPr="00491821">
        <w:rPr>
          <w:rFonts w:ascii="Times New Roman" w:eastAsia="Calibri" w:hAnsi="Times New Roman" w:cs="Times New Roman"/>
          <w:sz w:val="12"/>
          <w:szCs w:val="12"/>
          <w:lang w:val="x-none"/>
        </w:rPr>
        <w:t xml:space="preserve">Глава сельского поселения </w:t>
      </w:r>
      <w:r w:rsidRPr="00491821">
        <w:rPr>
          <w:rFonts w:ascii="Times New Roman" w:eastAsia="Calibri" w:hAnsi="Times New Roman" w:cs="Times New Roman"/>
          <w:sz w:val="12"/>
          <w:szCs w:val="12"/>
        </w:rPr>
        <w:t>Антоновка</w:t>
      </w:r>
    </w:p>
    <w:p w:rsidR="00491821" w:rsidRDefault="00491821" w:rsidP="00491821">
      <w:pPr>
        <w:tabs>
          <w:tab w:val="left" w:pos="284"/>
        </w:tabs>
        <w:jc w:val="right"/>
        <w:rPr>
          <w:rFonts w:ascii="Times New Roman" w:eastAsia="Calibri" w:hAnsi="Times New Roman" w:cs="Times New Roman"/>
          <w:sz w:val="12"/>
          <w:szCs w:val="12"/>
        </w:rPr>
      </w:pPr>
      <w:r w:rsidRPr="00491821">
        <w:rPr>
          <w:rFonts w:ascii="Times New Roman" w:eastAsia="Calibri" w:hAnsi="Times New Roman" w:cs="Times New Roman"/>
          <w:sz w:val="12"/>
          <w:szCs w:val="12"/>
          <w:lang w:val="x-none"/>
        </w:rPr>
        <w:t>муниципального района Сергиевский</w:t>
      </w:r>
    </w:p>
    <w:p w:rsidR="00491821" w:rsidRPr="00491821" w:rsidRDefault="00491821" w:rsidP="00491821">
      <w:pPr>
        <w:tabs>
          <w:tab w:val="left" w:pos="284"/>
        </w:tabs>
        <w:jc w:val="right"/>
        <w:rPr>
          <w:rFonts w:ascii="Times New Roman" w:eastAsia="Calibri" w:hAnsi="Times New Roman" w:cs="Times New Roman"/>
          <w:sz w:val="12"/>
          <w:szCs w:val="12"/>
          <w:lang w:val="x-none"/>
        </w:rPr>
      </w:pPr>
      <w:r w:rsidRPr="00491821">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491821">
        <w:rPr>
          <w:rFonts w:ascii="Times New Roman" w:eastAsia="Calibri" w:hAnsi="Times New Roman" w:cs="Times New Roman"/>
          <w:sz w:val="12"/>
          <w:szCs w:val="12"/>
        </w:rPr>
        <w:t>Долгаев</w:t>
      </w:r>
    </w:p>
    <w:p w:rsidR="00EC6767" w:rsidRDefault="00EC6767" w:rsidP="00491821">
      <w:pPr>
        <w:tabs>
          <w:tab w:val="left" w:pos="284"/>
          <w:tab w:val="left" w:pos="3828"/>
        </w:tabs>
        <w:jc w:val="center"/>
        <w:rPr>
          <w:rFonts w:ascii="Times New Roman" w:eastAsia="Calibri" w:hAnsi="Times New Roman" w:cs="Times New Roman"/>
          <w:b/>
          <w:sz w:val="12"/>
          <w:szCs w:val="12"/>
        </w:rPr>
      </w:pPr>
    </w:p>
    <w:p w:rsidR="00491821" w:rsidRPr="00491821" w:rsidRDefault="00491821" w:rsidP="0049182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СОБРАНИЕ ПРЕДСТАВИТЕЛЕЙ</w:t>
      </w:r>
    </w:p>
    <w:p w:rsidR="00491821" w:rsidRPr="00491821" w:rsidRDefault="00491821" w:rsidP="00491821">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491821" w:rsidRPr="00491821" w:rsidRDefault="00491821" w:rsidP="0049182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491821" w:rsidRPr="00491821" w:rsidRDefault="00491821" w:rsidP="00491821">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491821" w:rsidRPr="00491821" w:rsidRDefault="00491821" w:rsidP="00491821">
      <w:pPr>
        <w:tabs>
          <w:tab w:val="left" w:pos="284"/>
        </w:tabs>
        <w:jc w:val="center"/>
        <w:rPr>
          <w:rFonts w:ascii="Times New Roman" w:eastAsia="Calibri" w:hAnsi="Times New Roman" w:cs="Times New Roman"/>
          <w:sz w:val="12"/>
          <w:szCs w:val="12"/>
        </w:rPr>
      </w:pPr>
    </w:p>
    <w:p w:rsidR="00491821" w:rsidRPr="00491821" w:rsidRDefault="00491821" w:rsidP="00491821">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491821" w:rsidRPr="00491821" w:rsidRDefault="00491821" w:rsidP="00491821">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№23</w:t>
      </w:r>
    </w:p>
    <w:p w:rsidR="00491821" w:rsidRDefault="00491821" w:rsidP="00491821">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О внесении изменений в Решение Собрания Представителей сельского поселения  Верхняя Орлянка</w:t>
      </w:r>
    </w:p>
    <w:p w:rsidR="00491821" w:rsidRPr="00491821" w:rsidRDefault="00491821" w:rsidP="00491821">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 xml:space="preserve"> 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w:t>
      </w:r>
    </w:p>
    <w:p w:rsidR="00491821" w:rsidRPr="00491821" w:rsidRDefault="00491821" w:rsidP="00491821">
      <w:pPr>
        <w:tabs>
          <w:tab w:val="left" w:pos="284"/>
        </w:tabs>
        <w:jc w:val="both"/>
        <w:rPr>
          <w:rFonts w:ascii="Times New Roman" w:eastAsia="Calibri" w:hAnsi="Times New Roman" w:cs="Times New Roman"/>
          <w:sz w:val="12"/>
          <w:szCs w:val="12"/>
        </w:rPr>
      </w:pP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sz w:val="12"/>
          <w:szCs w:val="12"/>
        </w:rPr>
        <w:t>Принято  Собранием  Представителей сельского поселения Верхняя Орлянка</w:t>
      </w:r>
      <w:r>
        <w:rPr>
          <w:rFonts w:ascii="Times New Roman" w:eastAsia="Calibri" w:hAnsi="Times New Roman" w:cs="Times New Roman"/>
          <w:sz w:val="12"/>
          <w:szCs w:val="12"/>
        </w:rPr>
        <w:t xml:space="preserve"> </w:t>
      </w:r>
      <w:r w:rsidRPr="00491821">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491821">
        <w:rPr>
          <w:rFonts w:ascii="Times New Roman" w:eastAsia="Calibri" w:hAnsi="Times New Roman" w:cs="Times New Roman"/>
          <w:sz w:val="12"/>
          <w:szCs w:val="12"/>
        </w:rPr>
        <w:t>Самарской области</w:t>
      </w:r>
    </w:p>
    <w:p w:rsidR="00491821" w:rsidRPr="00491821" w:rsidRDefault="00491821" w:rsidP="00491821">
      <w:pPr>
        <w:tabs>
          <w:tab w:val="left" w:pos="284"/>
        </w:tabs>
        <w:ind w:firstLine="284"/>
        <w:jc w:val="both"/>
        <w:rPr>
          <w:rFonts w:ascii="Times New Roman" w:eastAsia="Calibri" w:hAnsi="Times New Roman" w:cs="Times New Roman"/>
          <w:b/>
          <w:sz w:val="12"/>
          <w:szCs w:val="12"/>
          <w:u w:val="single"/>
        </w:rPr>
      </w:pPr>
      <w:r w:rsidRPr="00491821">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Собрание Представителей сельского поселения Верхняя Орлянка муниципального района Сергиевский Самарской области</w:t>
      </w: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b/>
          <w:sz w:val="12"/>
          <w:szCs w:val="12"/>
        </w:rPr>
        <w:t>РЕШИЛО:</w:t>
      </w: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sz w:val="12"/>
          <w:szCs w:val="12"/>
        </w:rPr>
        <w:t>1.Внести в Решение Собрания Представителей сельского поселения Верхняя Орлянка  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91821">
        <w:rPr>
          <w:rFonts w:ascii="Times New Roman" w:eastAsia="Calibri" w:hAnsi="Times New Roman" w:cs="Times New Roman"/>
          <w:sz w:val="12"/>
          <w:szCs w:val="12"/>
        </w:rPr>
        <w:t>Пункт 1.8.части 1 Решения изложить в следующей редакции:</w:t>
      </w: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sz w:val="12"/>
          <w:szCs w:val="12"/>
        </w:rPr>
        <w:t xml:space="preserve">«1.8.  </w:t>
      </w:r>
      <w:proofErr w:type="gramStart"/>
      <w:r w:rsidRPr="00491821">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sz w:val="12"/>
          <w:szCs w:val="12"/>
        </w:rPr>
        <w:t>1.2. Дополнить часть 1 решения пунктами  1.19. 1.20. следующего содержания:</w:t>
      </w: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491821">
        <w:rPr>
          <w:rFonts w:ascii="Times New Roman" w:eastAsia="Calibri" w:hAnsi="Times New Roman" w:cs="Times New Roman"/>
          <w:sz w:val="12"/>
          <w:szCs w:val="12"/>
        </w:rPr>
        <w:t>.».</w:t>
      </w:r>
      <w:proofErr w:type="gramEnd"/>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sz w:val="12"/>
          <w:szCs w:val="12"/>
        </w:rPr>
        <w:lastRenderedPageBreak/>
        <w:t xml:space="preserve">«1.20. </w:t>
      </w:r>
      <w:proofErr w:type="gramStart"/>
      <w:r w:rsidRPr="00491821">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sz w:val="12"/>
          <w:szCs w:val="12"/>
        </w:rPr>
        <w:t>2. Опубликовать настоящее  Решение в газете «Сергиевский вестник».</w:t>
      </w:r>
    </w:p>
    <w:p w:rsidR="00491821" w:rsidRPr="00491821" w:rsidRDefault="00491821" w:rsidP="00491821">
      <w:pPr>
        <w:tabs>
          <w:tab w:val="left" w:pos="284"/>
        </w:tabs>
        <w:ind w:firstLine="284"/>
        <w:jc w:val="both"/>
        <w:rPr>
          <w:rFonts w:ascii="Times New Roman" w:eastAsia="Calibri" w:hAnsi="Times New Roman" w:cs="Times New Roman"/>
          <w:sz w:val="12"/>
          <w:szCs w:val="12"/>
        </w:rPr>
      </w:pPr>
      <w:r w:rsidRPr="0049182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491821" w:rsidRPr="00491821" w:rsidRDefault="00491821" w:rsidP="00491821">
      <w:pPr>
        <w:tabs>
          <w:tab w:val="left" w:pos="284"/>
        </w:tabs>
        <w:jc w:val="right"/>
        <w:rPr>
          <w:rFonts w:ascii="Times New Roman" w:eastAsia="Calibri" w:hAnsi="Times New Roman" w:cs="Times New Roman"/>
          <w:sz w:val="12"/>
          <w:szCs w:val="12"/>
        </w:rPr>
      </w:pPr>
      <w:r w:rsidRPr="00491821">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491821">
        <w:rPr>
          <w:rFonts w:ascii="Times New Roman" w:eastAsia="Calibri" w:hAnsi="Times New Roman" w:cs="Times New Roman"/>
          <w:sz w:val="12"/>
          <w:szCs w:val="12"/>
          <w:lang w:val="x-none"/>
        </w:rPr>
        <w:t xml:space="preserve">сельского поселения </w:t>
      </w:r>
      <w:r w:rsidRPr="00491821">
        <w:rPr>
          <w:rFonts w:ascii="Times New Roman" w:eastAsia="Calibri" w:hAnsi="Times New Roman" w:cs="Times New Roman"/>
          <w:sz w:val="12"/>
          <w:szCs w:val="12"/>
        </w:rPr>
        <w:t>Верхняя Орлянка</w:t>
      </w:r>
    </w:p>
    <w:p w:rsidR="00491821" w:rsidRDefault="00491821" w:rsidP="00491821">
      <w:pPr>
        <w:tabs>
          <w:tab w:val="left" w:pos="284"/>
        </w:tabs>
        <w:jc w:val="right"/>
        <w:rPr>
          <w:rFonts w:ascii="Times New Roman" w:eastAsia="Calibri" w:hAnsi="Times New Roman" w:cs="Times New Roman"/>
          <w:sz w:val="12"/>
          <w:szCs w:val="12"/>
        </w:rPr>
      </w:pPr>
      <w:r w:rsidRPr="00491821">
        <w:rPr>
          <w:rFonts w:ascii="Times New Roman" w:eastAsia="Calibri" w:hAnsi="Times New Roman" w:cs="Times New Roman"/>
          <w:sz w:val="12"/>
          <w:szCs w:val="12"/>
          <w:lang w:val="x-none"/>
        </w:rPr>
        <w:t xml:space="preserve">муниципального района </w:t>
      </w:r>
      <w:r w:rsidRPr="00491821">
        <w:rPr>
          <w:rFonts w:ascii="Times New Roman" w:eastAsia="Calibri" w:hAnsi="Times New Roman" w:cs="Times New Roman"/>
          <w:sz w:val="12"/>
          <w:szCs w:val="12"/>
          <w:lang w:val="x-none"/>
        </w:rPr>
        <w:fldChar w:fldCharType="begin"/>
      </w:r>
      <w:r w:rsidRPr="00491821">
        <w:rPr>
          <w:rFonts w:ascii="Times New Roman" w:eastAsia="Calibri" w:hAnsi="Times New Roman" w:cs="Times New Roman"/>
          <w:sz w:val="12"/>
          <w:szCs w:val="12"/>
          <w:lang w:val="x-none"/>
        </w:rPr>
        <w:instrText xml:space="preserve"> MERGEFIELD "Название_района" </w:instrText>
      </w:r>
      <w:r w:rsidRPr="00491821">
        <w:rPr>
          <w:rFonts w:ascii="Times New Roman" w:eastAsia="Calibri" w:hAnsi="Times New Roman" w:cs="Times New Roman"/>
          <w:sz w:val="12"/>
          <w:szCs w:val="12"/>
          <w:lang w:val="x-none"/>
        </w:rPr>
        <w:fldChar w:fldCharType="separate"/>
      </w:r>
      <w:r w:rsidRPr="00491821">
        <w:rPr>
          <w:rFonts w:ascii="Times New Roman" w:eastAsia="Calibri" w:hAnsi="Times New Roman" w:cs="Times New Roman"/>
          <w:sz w:val="12"/>
          <w:szCs w:val="12"/>
          <w:lang w:val="x-none"/>
        </w:rPr>
        <w:t>Сергиевский</w:t>
      </w:r>
      <w:r w:rsidRPr="00491821">
        <w:rPr>
          <w:rFonts w:ascii="Times New Roman" w:eastAsia="Calibri" w:hAnsi="Times New Roman" w:cs="Times New Roman"/>
          <w:sz w:val="12"/>
          <w:szCs w:val="12"/>
          <w:lang w:val="x-none"/>
        </w:rPr>
        <w:fldChar w:fldCharType="end"/>
      </w:r>
    </w:p>
    <w:p w:rsidR="00491821" w:rsidRPr="00491821" w:rsidRDefault="00491821" w:rsidP="00491821">
      <w:pPr>
        <w:tabs>
          <w:tab w:val="left" w:pos="284"/>
        </w:tabs>
        <w:jc w:val="right"/>
        <w:rPr>
          <w:rFonts w:ascii="Times New Roman" w:eastAsia="Calibri" w:hAnsi="Times New Roman" w:cs="Times New Roman"/>
          <w:sz w:val="12"/>
          <w:szCs w:val="12"/>
        </w:rPr>
      </w:pPr>
      <w:r w:rsidRPr="00491821">
        <w:rPr>
          <w:rFonts w:ascii="Times New Roman" w:eastAsia="Calibri" w:hAnsi="Times New Roman" w:cs="Times New Roman"/>
          <w:sz w:val="12"/>
          <w:szCs w:val="12"/>
        </w:rPr>
        <w:t>Т.В. Исмагилова</w:t>
      </w:r>
    </w:p>
    <w:p w:rsidR="00491821" w:rsidRPr="00491821" w:rsidRDefault="00491821" w:rsidP="00491821">
      <w:pPr>
        <w:tabs>
          <w:tab w:val="left" w:pos="284"/>
        </w:tabs>
        <w:jc w:val="right"/>
        <w:rPr>
          <w:rFonts w:ascii="Times New Roman" w:eastAsia="Calibri" w:hAnsi="Times New Roman" w:cs="Times New Roman"/>
          <w:sz w:val="12"/>
          <w:szCs w:val="12"/>
          <w:lang w:val="x-none"/>
        </w:rPr>
      </w:pPr>
    </w:p>
    <w:p w:rsidR="00491821" w:rsidRPr="00491821" w:rsidRDefault="00491821" w:rsidP="00491821">
      <w:pPr>
        <w:tabs>
          <w:tab w:val="left" w:pos="284"/>
        </w:tabs>
        <w:jc w:val="right"/>
        <w:rPr>
          <w:rFonts w:ascii="Times New Roman" w:eastAsia="Calibri" w:hAnsi="Times New Roman" w:cs="Times New Roman"/>
          <w:sz w:val="12"/>
          <w:szCs w:val="12"/>
        </w:rPr>
      </w:pPr>
      <w:r w:rsidRPr="00491821">
        <w:rPr>
          <w:rFonts w:ascii="Times New Roman" w:eastAsia="Calibri" w:hAnsi="Times New Roman" w:cs="Times New Roman"/>
          <w:sz w:val="12"/>
          <w:szCs w:val="12"/>
          <w:lang w:val="x-none"/>
        </w:rPr>
        <w:t xml:space="preserve">Глава сельского поселения </w:t>
      </w:r>
      <w:r w:rsidRPr="00491821">
        <w:rPr>
          <w:rFonts w:ascii="Times New Roman" w:eastAsia="Calibri" w:hAnsi="Times New Roman" w:cs="Times New Roman"/>
          <w:sz w:val="12"/>
          <w:szCs w:val="12"/>
        </w:rPr>
        <w:t>Верхняя Орлянка</w:t>
      </w:r>
    </w:p>
    <w:p w:rsidR="00491821" w:rsidRDefault="00491821" w:rsidP="00491821">
      <w:pPr>
        <w:tabs>
          <w:tab w:val="left" w:pos="284"/>
        </w:tabs>
        <w:jc w:val="right"/>
        <w:rPr>
          <w:rFonts w:ascii="Times New Roman" w:eastAsia="Calibri" w:hAnsi="Times New Roman" w:cs="Times New Roman"/>
          <w:sz w:val="12"/>
          <w:szCs w:val="12"/>
        </w:rPr>
      </w:pPr>
      <w:r w:rsidRPr="00491821">
        <w:rPr>
          <w:rFonts w:ascii="Times New Roman" w:eastAsia="Calibri" w:hAnsi="Times New Roman" w:cs="Times New Roman"/>
          <w:sz w:val="12"/>
          <w:szCs w:val="12"/>
          <w:lang w:val="x-none"/>
        </w:rPr>
        <w:t>муниципального района Сергиевский</w:t>
      </w:r>
    </w:p>
    <w:p w:rsidR="00491821" w:rsidRPr="00491821" w:rsidRDefault="00491821" w:rsidP="00491821">
      <w:pPr>
        <w:tabs>
          <w:tab w:val="left" w:pos="284"/>
        </w:tabs>
        <w:jc w:val="right"/>
        <w:rPr>
          <w:rFonts w:ascii="Times New Roman" w:eastAsia="Calibri" w:hAnsi="Times New Roman" w:cs="Times New Roman"/>
          <w:sz w:val="12"/>
          <w:szCs w:val="12"/>
          <w:lang w:val="x-none"/>
        </w:rPr>
      </w:pPr>
      <w:r w:rsidRPr="00491821">
        <w:rPr>
          <w:rFonts w:ascii="Times New Roman" w:eastAsia="Calibri" w:hAnsi="Times New Roman" w:cs="Times New Roman"/>
          <w:sz w:val="12"/>
          <w:szCs w:val="12"/>
        </w:rPr>
        <w:t>Р.Р. Исмагилов</w:t>
      </w:r>
    </w:p>
    <w:p w:rsidR="00EC6767" w:rsidRDefault="00EC6767" w:rsidP="00491821">
      <w:pPr>
        <w:tabs>
          <w:tab w:val="left" w:pos="284"/>
          <w:tab w:val="left" w:pos="3828"/>
        </w:tabs>
        <w:jc w:val="center"/>
        <w:rPr>
          <w:rFonts w:ascii="Times New Roman" w:eastAsia="Calibri" w:hAnsi="Times New Roman" w:cs="Times New Roman"/>
          <w:b/>
          <w:sz w:val="12"/>
          <w:szCs w:val="12"/>
        </w:rPr>
      </w:pPr>
    </w:p>
    <w:p w:rsidR="00EC6767" w:rsidRDefault="00EC6767" w:rsidP="00491821">
      <w:pPr>
        <w:tabs>
          <w:tab w:val="left" w:pos="284"/>
          <w:tab w:val="left" w:pos="3828"/>
        </w:tabs>
        <w:jc w:val="center"/>
        <w:rPr>
          <w:rFonts w:ascii="Times New Roman" w:eastAsia="Calibri" w:hAnsi="Times New Roman" w:cs="Times New Roman"/>
          <w:b/>
          <w:sz w:val="12"/>
          <w:szCs w:val="12"/>
        </w:rPr>
      </w:pPr>
    </w:p>
    <w:p w:rsidR="00491821" w:rsidRPr="00491821" w:rsidRDefault="00491821" w:rsidP="0049182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СОБРАНИЕ ПРЕДСТАВИТЕЛЕЙ</w:t>
      </w:r>
    </w:p>
    <w:p w:rsidR="00491821" w:rsidRPr="00491821" w:rsidRDefault="00491821" w:rsidP="00491821">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491821" w:rsidRPr="00491821" w:rsidRDefault="00491821" w:rsidP="0049182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491821" w:rsidRPr="00491821" w:rsidRDefault="00491821" w:rsidP="00491821">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491821" w:rsidRPr="00491821" w:rsidRDefault="00491821" w:rsidP="00491821">
      <w:pPr>
        <w:tabs>
          <w:tab w:val="left" w:pos="284"/>
        </w:tabs>
        <w:jc w:val="center"/>
        <w:rPr>
          <w:rFonts w:ascii="Times New Roman" w:eastAsia="Calibri" w:hAnsi="Times New Roman" w:cs="Times New Roman"/>
          <w:sz w:val="12"/>
          <w:szCs w:val="12"/>
        </w:rPr>
      </w:pPr>
    </w:p>
    <w:p w:rsidR="00491821" w:rsidRPr="00491821" w:rsidRDefault="00491821" w:rsidP="00491821">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491821" w:rsidRPr="00491821" w:rsidRDefault="00491821" w:rsidP="00491821">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w:t>
      </w:r>
      <w:r w:rsidR="00D46D96">
        <w:rPr>
          <w:rFonts w:ascii="Times New Roman" w:eastAsia="Calibri" w:hAnsi="Times New Roman" w:cs="Times New Roman"/>
          <w:sz w:val="12"/>
          <w:szCs w:val="12"/>
        </w:rPr>
        <w:t xml:space="preserve">         №22</w:t>
      </w:r>
    </w:p>
    <w:p w:rsidR="00D46D96" w:rsidRDefault="00D46D96" w:rsidP="00D46D96">
      <w:pPr>
        <w:tabs>
          <w:tab w:val="left" w:pos="284"/>
        </w:tabs>
        <w:jc w:val="center"/>
        <w:rPr>
          <w:rFonts w:ascii="Times New Roman" w:eastAsia="Calibri" w:hAnsi="Times New Roman" w:cs="Times New Roman"/>
          <w:b/>
          <w:sz w:val="12"/>
          <w:szCs w:val="12"/>
        </w:rPr>
      </w:pPr>
      <w:r w:rsidRPr="00D46D96">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Воротнее </w:t>
      </w:r>
    </w:p>
    <w:p w:rsidR="00D46D96" w:rsidRPr="00D46D96" w:rsidRDefault="00D46D96" w:rsidP="00D46D96">
      <w:pPr>
        <w:tabs>
          <w:tab w:val="left" w:pos="284"/>
        </w:tabs>
        <w:jc w:val="center"/>
        <w:rPr>
          <w:rFonts w:ascii="Times New Roman" w:eastAsia="Calibri" w:hAnsi="Times New Roman" w:cs="Times New Roman"/>
          <w:b/>
          <w:sz w:val="12"/>
          <w:szCs w:val="12"/>
        </w:rPr>
      </w:pPr>
      <w:r w:rsidRPr="00D46D96">
        <w:rPr>
          <w:rFonts w:ascii="Times New Roman" w:eastAsia="Calibri" w:hAnsi="Times New Roman" w:cs="Times New Roman"/>
          <w:b/>
          <w:sz w:val="12"/>
          <w:szCs w:val="12"/>
        </w:rPr>
        <w:t>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w:t>
      </w:r>
    </w:p>
    <w:p w:rsidR="00D46D96" w:rsidRPr="00D46D96" w:rsidRDefault="00D46D96" w:rsidP="00D46D96">
      <w:pPr>
        <w:tabs>
          <w:tab w:val="left" w:pos="284"/>
        </w:tabs>
        <w:jc w:val="both"/>
        <w:rPr>
          <w:rFonts w:ascii="Times New Roman" w:eastAsia="Calibri" w:hAnsi="Times New Roman" w:cs="Times New Roman"/>
          <w:sz w:val="12"/>
          <w:szCs w:val="12"/>
        </w:rPr>
      </w:pP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Принято  Собранием  Представителей сельского поселения Воротнее</w:t>
      </w:r>
      <w:r>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rPr>
        <w:t>Самарской области</w:t>
      </w:r>
    </w:p>
    <w:p w:rsidR="00D46D96" w:rsidRPr="00D46D96" w:rsidRDefault="00D46D96" w:rsidP="00D46D96">
      <w:pPr>
        <w:tabs>
          <w:tab w:val="left" w:pos="284"/>
        </w:tabs>
        <w:ind w:firstLine="284"/>
        <w:jc w:val="both"/>
        <w:rPr>
          <w:rFonts w:ascii="Times New Roman" w:eastAsia="Calibri" w:hAnsi="Times New Roman" w:cs="Times New Roman"/>
          <w:b/>
          <w:sz w:val="12"/>
          <w:szCs w:val="12"/>
          <w:u w:val="single"/>
        </w:rPr>
      </w:pPr>
      <w:r w:rsidRPr="00D46D96">
        <w:rPr>
          <w:rFonts w:ascii="Times New Roman" w:eastAsia="Calibri" w:hAnsi="Times New Roman" w:cs="Times New Roman"/>
          <w:sz w:val="12"/>
          <w:szCs w:val="12"/>
        </w:rPr>
        <w:t xml:space="preserve">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w:t>
      </w:r>
      <w:r>
        <w:rPr>
          <w:rFonts w:ascii="Times New Roman" w:eastAsia="Calibri" w:hAnsi="Times New Roman" w:cs="Times New Roman"/>
          <w:sz w:val="12"/>
          <w:szCs w:val="12"/>
        </w:rPr>
        <w:t>С</w:t>
      </w:r>
      <w:r w:rsidRPr="00D46D96">
        <w:rPr>
          <w:rFonts w:ascii="Times New Roman" w:eastAsia="Calibri" w:hAnsi="Times New Roman" w:cs="Times New Roman"/>
          <w:sz w:val="12"/>
          <w:szCs w:val="12"/>
        </w:rPr>
        <w:t>обрание Представителей сельского поселения Воротнее муниципального района Сергиевский Самарской области</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b/>
          <w:sz w:val="12"/>
          <w:szCs w:val="12"/>
        </w:rPr>
        <w:t>РЕШИЛО:</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1.Внести в Решение Собрания Представителей сельского поселения Воротнее 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D46D96">
        <w:rPr>
          <w:rFonts w:ascii="Times New Roman" w:eastAsia="Calibri" w:hAnsi="Times New Roman" w:cs="Times New Roman"/>
          <w:sz w:val="12"/>
          <w:szCs w:val="12"/>
        </w:rPr>
        <w:t xml:space="preserve"> Пункт 1.8.части 1 Решения изложить в следующей редакции:</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 xml:space="preserve">«1.8.  </w:t>
      </w:r>
      <w:proofErr w:type="gramStart"/>
      <w:r w:rsidRPr="00D46D96">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1.2. Дополнить часть 1 решения пунктами  1.19. 1.20. следующего содержания:</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D46D96">
        <w:rPr>
          <w:rFonts w:ascii="Times New Roman" w:eastAsia="Calibri" w:hAnsi="Times New Roman" w:cs="Times New Roman"/>
          <w:sz w:val="12"/>
          <w:szCs w:val="12"/>
        </w:rPr>
        <w:t>.».</w:t>
      </w:r>
      <w:proofErr w:type="gramEnd"/>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 xml:space="preserve">«1.20. </w:t>
      </w:r>
      <w:proofErr w:type="gramStart"/>
      <w:r w:rsidRPr="00D46D96">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2. Опубликовать настоящее  Решение в газете «Сергиевский вестник».</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D46D96" w:rsidRPr="00D46D96" w:rsidRDefault="00D46D96" w:rsidP="00D46D96">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lang w:val="x-none"/>
        </w:rPr>
        <w:t xml:space="preserve">сельского поселения </w:t>
      </w:r>
      <w:r w:rsidRPr="00D46D96">
        <w:rPr>
          <w:rFonts w:ascii="Times New Roman" w:eastAsia="Calibri" w:hAnsi="Times New Roman" w:cs="Times New Roman"/>
          <w:bCs/>
          <w:sz w:val="12"/>
          <w:szCs w:val="12"/>
        </w:rPr>
        <w:t>Воротнее</w:t>
      </w:r>
    </w:p>
    <w:p w:rsidR="00D46D96" w:rsidRDefault="00D46D96" w:rsidP="00D46D96">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lang w:val="x-none"/>
        </w:rPr>
        <w:t xml:space="preserve">муниципального района </w:t>
      </w:r>
      <w:r w:rsidRPr="00D46D96">
        <w:rPr>
          <w:rFonts w:ascii="Times New Roman" w:eastAsia="Calibri" w:hAnsi="Times New Roman" w:cs="Times New Roman"/>
          <w:sz w:val="12"/>
          <w:szCs w:val="12"/>
          <w:lang w:val="x-none"/>
        </w:rPr>
        <w:fldChar w:fldCharType="begin"/>
      </w:r>
      <w:r w:rsidRPr="00D46D96">
        <w:rPr>
          <w:rFonts w:ascii="Times New Roman" w:eastAsia="Calibri" w:hAnsi="Times New Roman" w:cs="Times New Roman"/>
          <w:sz w:val="12"/>
          <w:szCs w:val="12"/>
          <w:lang w:val="x-none"/>
        </w:rPr>
        <w:instrText xml:space="preserve"> MERGEFIELD "Название_района" </w:instrText>
      </w:r>
      <w:r w:rsidRPr="00D46D96">
        <w:rPr>
          <w:rFonts w:ascii="Times New Roman" w:eastAsia="Calibri" w:hAnsi="Times New Roman" w:cs="Times New Roman"/>
          <w:sz w:val="12"/>
          <w:szCs w:val="12"/>
          <w:lang w:val="x-none"/>
        </w:rPr>
        <w:fldChar w:fldCharType="separate"/>
      </w:r>
      <w:r w:rsidRPr="00D46D96">
        <w:rPr>
          <w:rFonts w:ascii="Times New Roman" w:eastAsia="Calibri" w:hAnsi="Times New Roman" w:cs="Times New Roman"/>
          <w:sz w:val="12"/>
          <w:szCs w:val="12"/>
          <w:lang w:val="x-none"/>
        </w:rPr>
        <w:t>Сергиевский</w:t>
      </w:r>
      <w:r w:rsidRPr="00D46D96">
        <w:rPr>
          <w:rFonts w:ascii="Times New Roman" w:eastAsia="Calibri" w:hAnsi="Times New Roman" w:cs="Times New Roman"/>
          <w:sz w:val="12"/>
          <w:szCs w:val="12"/>
          <w:lang w:val="x-none"/>
        </w:rPr>
        <w:fldChar w:fldCharType="end"/>
      </w:r>
    </w:p>
    <w:p w:rsidR="00D46D96" w:rsidRPr="00D46D96" w:rsidRDefault="00D46D96" w:rsidP="00D46D96">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D46D96">
        <w:rPr>
          <w:rFonts w:ascii="Times New Roman" w:eastAsia="Calibri" w:hAnsi="Times New Roman" w:cs="Times New Roman"/>
          <w:sz w:val="12"/>
          <w:szCs w:val="12"/>
        </w:rPr>
        <w:t>Мамыкина</w:t>
      </w:r>
      <w:proofErr w:type="spellEnd"/>
    </w:p>
    <w:p w:rsidR="00D46D96" w:rsidRPr="00D46D96" w:rsidRDefault="00D46D96" w:rsidP="00D46D96">
      <w:pPr>
        <w:tabs>
          <w:tab w:val="left" w:pos="284"/>
        </w:tabs>
        <w:jc w:val="right"/>
        <w:rPr>
          <w:rFonts w:ascii="Times New Roman" w:eastAsia="Calibri" w:hAnsi="Times New Roman" w:cs="Times New Roman"/>
          <w:sz w:val="12"/>
          <w:szCs w:val="12"/>
          <w:lang w:val="x-none"/>
        </w:rPr>
      </w:pPr>
    </w:p>
    <w:p w:rsidR="00D46D96" w:rsidRPr="00D46D96" w:rsidRDefault="00D46D96" w:rsidP="00D46D96">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lang w:val="x-none"/>
        </w:rPr>
        <w:t xml:space="preserve">Глава сельского поселения </w:t>
      </w:r>
      <w:r w:rsidRPr="00D46D96">
        <w:rPr>
          <w:rFonts w:ascii="Times New Roman" w:eastAsia="Calibri" w:hAnsi="Times New Roman" w:cs="Times New Roman"/>
          <w:bCs/>
          <w:sz w:val="12"/>
          <w:szCs w:val="12"/>
        </w:rPr>
        <w:t>Воротнее</w:t>
      </w:r>
    </w:p>
    <w:p w:rsidR="00D46D96" w:rsidRDefault="00D46D96" w:rsidP="00D46D96">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lang w:val="x-none"/>
        </w:rPr>
        <w:t>муниципального района Сергиевский</w:t>
      </w:r>
    </w:p>
    <w:p w:rsidR="00D46D96" w:rsidRPr="00D46D96" w:rsidRDefault="00D46D96" w:rsidP="00D46D96">
      <w:pPr>
        <w:tabs>
          <w:tab w:val="left" w:pos="284"/>
        </w:tabs>
        <w:jc w:val="right"/>
        <w:rPr>
          <w:rFonts w:ascii="Times New Roman" w:eastAsia="Calibri" w:hAnsi="Times New Roman" w:cs="Times New Roman"/>
          <w:sz w:val="12"/>
          <w:szCs w:val="12"/>
          <w:lang w:val="x-none"/>
        </w:rPr>
      </w:pPr>
      <w:r w:rsidRPr="00D46D96">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rPr>
        <w:t>Сидельников</w:t>
      </w:r>
    </w:p>
    <w:p w:rsidR="00EC6767" w:rsidRDefault="00EC6767" w:rsidP="00D46D96">
      <w:pPr>
        <w:tabs>
          <w:tab w:val="left" w:pos="284"/>
          <w:tab w:val="left" w:pos="3828"/>
        </w:tabs>
        <w:jc w:val="center"/>
        <w:rPr>
          <w:rFonts w:ascii="Times New Roman" w:eastAsia="Calibri" w:hAnsi="Times New Roman" w:cs="Times New Roman"/>
          <w:b/>
          <w:sz w:val="12"/>
          <w:szCs w:val="12"/>
        </w:rPr>
      </w:pPr>
    </w:p>
    <w:p w:rsidR="00D46D96" w:rsidRPr="00491821" w:rsidRDefault="00D46D96" w:rsidP="00D46D96">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СОБРАНИЕ ПРЕДСТАВИТЕЛЕЙ</w:t>
      </w:r>
    </w:p>
    <w:p w:rsidR="00D46D96" w:rsidRPr="00491821" w:rsidRDefault="00D46D96" w:rsidP="00D46D96">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D46D96" w:rsidRPr="00491821" w:rsidRDefault="00D46D96" w:rsidP="00D46D96">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D46D96" w:rsidRPr="00491821" w:rsidRDefault="00D46D96" w:rsidP="00D46D96">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D46D96" w:rsidRPr="00491821" w:rsidRDefault="00D46D96" w:rsidP="00D46D96">
      <w:pPr>
        <w:tabs>
          <w:tab w:val="left" w:pos="284"/>
        </w:tabs>
        <w:jc w:val="center"/>
        <w:rPr>
          <w:rFonts w:ascii="Times New Roman" w:eastAsia="Calibri" w:hAnsi="Times New Roman" w:cs="Times New Roman"/>
          <w:sz w:val="12"/>
          <w:szCs w:val="12"/>
        </w:rPr>
      </w:pPr>
    </w:p>
    <w:p w:rsidR="00D46D96" w:rsidRPr="00491821" w:rsidRDefault="00D46D96" w:rsidP="00D46D96">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D46D96" w:rsidRPr="00D46D96" w:rsidRDefault="00D46D96" w:rsidP="00D46D96">
      <w:pPr>
        <w:tabs>
          <w:tab w:val="left" w:pos="284"/>
        </w:tabs>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№20</w:t>
      </w:r>
    </w:p>
    <w:p w:rsidR="00D46D96" w:rsidRDefault="00D46D96" w:rsidP="00D46D96">
      <w:pPr>
        <w:tabs>
          <w:tab w:val="left" w:pos="284"/>
        </w:tabs>
        <w:jc w:val="center"/>
        <w:rPr>
          <w:rFonts w:ascii="Times New Roman" w:eastAsia="Calibri" w:hAnsi="Times New Roman" w:cs="Times New Roman"/>
          <w:b/>
          <w:sz w:val="12"/>
          <w:szCs w:val="12"/>
        </w:rPr>
      </w:pPr>
      <w:r w:rsidRPr="00D46D96">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Елшанка </w:t>
      </w:r>
    </w:p>
    <w:p w:rsidR="00D46D96" w:rsidRPr="00D46D96" w:rsidRDefault="00D46D96" w:rsidP="00D46D96">
      <w:pPr>
        <w:tabs>
          <w:tab w:val="left" w:pos="284"/>
        </w:tabs>
        <w:jc w:val="center"/>
        <w:rPr>
          <w:rFonts w:ascii="Times New Roman" w:eastAsia="Calibri" w:hAnsi="Times New Roman" w:cs="Times New Roman"/>
          <w:b/>
          <w:sz w:val="12"/>
          <w:szCs w:val="12"/>
        </w:rPr>
      </w:pPr>
      <w:r w:rsidRPr="00D46D96">
        <w:rPr>
          <w:rFonts w:ascii="Times New Roman" w:eastAsia="Calibri" w:hAnsi="Times New Roman" w:cs="Times New Roman"/>
          <w:b/>
          <w:sz w:val="12"/>
          <w:szCs w:val="12"/>
        </w:rPr>
        <w:t>муниципального района Сергиевский от 15.12.2015г.  №15 «О передаче осуществления части полномочий органам местного самоуправления муниципального района Сергиевский Самарской области»</w:t>
      </w:r>
    </w:p>
    <w:p w:rsidR="00D46D96" w:rsidRPr="00D46D96" w:rsidRDefault="00D46D96" w:rsidP="00D46D96">
      <w:pPr>
        <w:tabs>
          <w:tab w:val="left" w:pos="284"/>
        </w:tabs>
        <w:jc w:val="both"/>
        <w:rPr>
          <w:rFonts w:ascii="Times New Roman" w:eastAsia="Calibri" w:hAnsi="Times New Roman" w:cs="Times New Roman"/>
          <w:sz w:val="12"/>
          <w:szCs w:val="12"/>
        </w:rPr>
      </w:pP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Принято  Собранием  Представителей сельского поселения Елшанка</w:t>
      </w:r>
      <w:r>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rPr>
        <w:t>Самарской области</w:t>
      </w:r>
    </w:p>
    <w:p w:rsidR="00D46D96" w:rsidRPr="00D46D96" w:rsidRDefault="00D46D96" w:rsidP="00D46D96">
      <w:pPr>
        <w:tabs>
          <w:tab w:val="left" w:pos="284"/>
        </w:tabs>
        <w:ind w:firstLine="284"/>
        <w:jc w:val="both"/>
        <w:rPr>
          <w:rFonts w:ascii="Times New Roman" w:eastAsia="Calibri" w:hAnsi="Times New Roman" w:cs="Times New Roman"/>
          <w:b/>
          <w:sz w:val="12"/>
          <w:szCs w:val="12"/>
          <w:u w:val="single"/>
        </w:rPr>
      </w:pPr>
      <w:r w:rsidRPr="00D46D96">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Собрание Представителей сельского поселения Елшанка муниципального района Сергиевский Самарской области</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b/>
          <w:sz w:val="12"/>
          <w:szCs w:val="12"/>
        </w:rPr>
        <w:lastRenderedPageBreak/>
        <w:t>РЕШИЛО:</w:t>
      </w:r>
    </w:p>
    <w:p w:rsidR="00D46D96" w:rsidRPr="00D46D96" w:rsidRDefault="00D46D96" w:rsidP="00EC6767">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1.Внести в Решение Собрания Представителей сельского поселения Елшанка 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D46D96">
        <w:rPr>
          <w:rFonts w:ascii="Times New Roman" w:eastAsia="Calibri" w:hAnsi="Times New Roman" w:cs="Times New Roman"/>
          <w:sz w:val="12"/>
          <w:szCs w:val="12"/>
        </w:rPr>
        <w:t xml:space="preserve"> Пункт 1.8.части 1 Решения изложить в следующей редакции:</w:t>
      </w:r>
    </w:p>
    <w:p w:rsidR="00D46D96" w:rsidRPr="00D46D96" w:rsidRDefault="00D46D96" w:rsidP="00EC6767">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 xml:space="preserve">«1.8.  </w:t>
      </w:r>
      <w:proofErr w:type="gramStart"/>
      <w:r w:rsidRPr="00D46D96">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1.2. Дополнить часть 1 решения пунктами  1.19. 1.20. следующего содержания:</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D46D96">
        <w:rPr>
          <w:rFonts w:ascii="Times New Roman" w:eastAsia="Calibri" w:hAnsi="Times New Roman" w:cs="Times New Roman"/>
          <w:sz w:val="12"/>
          <w:szCs w:val="12"/>
        </w:rPr>
        <w:t>.».</w:t>
      </w:r>
      <w:proofErr w:type="gramEnd"/>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 xml:space="preserve">«1.20. </w:t>
      </w:r>
      <w:proofErr w:type="gramStart"/>
      <w:r w:rsidRPr="00D46D96">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2. Опубликовать настоящее  Решение в газете «Сергиевский вестник».</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D46D96" w:rsidRPr="00D46D96" w:rsidRDefault="00D46D96" w:rsidP="00D46D96">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lang w:val="x-none"/>
        </w:rPr>
        <w:t xml:space="preserve">сельского поселения </w:t>
      </w:r>
      <w:r w:rsidRPr="00D46D96">
        <w:rPr>
          <w:rFonts w:ascii="Times New Roman" w:eastAsia="Calibri" w:hAnsi="Times New Roman" w:cs="Times New Roman"/>
          <w:bCs/>
          <w:sz w:val="12"/>
          <w:szCs w:val="12"/>
        </w:rPr>
        <w:t>Елшанка</w:t>
      </w:r>
    </w:p>
    <w:p w:rsidR="00D46D96" w:rsidRDefault="00D46D96" w:rsidP="00D46D96">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lang w:val="x-none"/>
        </w:rPr>
        <w:t xml:space="preserve">муниципального района </w:t>
      </w:r>
      <w:r w:rsidRPr="00D46D96">
        <w:rPr>
          <w:rFonts w:ascii="Times New Roman" w:eastAsia="Calibri" w:hAnsi="Times New Roman" w:cs="Times New Roman"/>
          <w:sz w:val="12"/>
          <w:szCs w:val="12"/>
          <w:lang w:val="x-none"/>
        </w:rPr>
        <w:fldChar w:fldCharType="begin"/>
      </w:r>
      <w:r w:rsidRPr="00D46D96">
        <w:rPr>
          <w:rFonts w:ascii="Times New Roman" w:eastAsia="Calibri" w:hAnsi="Times New Roman" w:cs="Times New Roman"/>
          <w:sz w:val="12"/>
          <w:szCs w:val="12"/>
          <w:lang w:val="x-none"/>
        </w:rPr>
        <w:instrText xml:space="preserve"> MERGEFIELD "Название_района" </w:instrText>
      </w:r>
      <w:r w:rsidRPr="00D46D96">
        <w:rPr>
          <w:rFonts w:ascii="Times New Roman" w:eastAsia="Calibri" w:hAnsi="Times New Roman" w:cs="Times New Roman"/>
          <w:sz w:val="12"/>
          <w:szCs w:val="12"/>
          <w:lang w:val="x-none"/>
        </w:rPr>
        <w:fldChar w:fldCharType="separate"/>
      </w:r>
      <w:r w:rsidRPr="00D46D96">
        <w:rPr>
          <w:rFonts w:ascii="Times New Roman" w:eastAsia="Calibri" w:hAnsi="Times New Roman" w:cs="Times New Roman"/>
          <w:sz w:val="12"/>
          <w:szCs w:val="12"/>
          <w:lang w:val="x-none"/>
        </w:rPr>
        <w:t>Сергиевский</w:t>
      </w:r>
      <w:r w:rsidRPr="00D46D96">
        <w:rPr>
          <w:rFonts w:ascii="Times New Roman" w:eastAsia="Calibri" w:hAnsi="Times New Roman" w:cs="Times New Roman"/>
          <w:sz w:val="12"/>
          <w:szCs w:val="12"/>
          <w:lang w:val="x-none"/>
        </w:rPr>
        <w:fldChar w:fldCharType="end"/>
      </w:r>
    </w:p>
    <w:p w:rsidR="00D46D96" w:rsidRPr="00D46D96" w:rsidRDefault="00D46D96" w:rsidP="00D46D96">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rPr>
        <w:t>Зиновьев</w:t>
      </w:r>
    </w:p>
    <w:p w:rsidR="00D46D96" w:rsidRPr="00D46D96" w:rsidRDefault="00D46D96" w:rsidP="00D46D96">
      <w:pPr>
        <w:tabs>
          <w:tab w:val="left" w:pos="284"/>
        </w:tabs>
        <w:jc w:val="right"/>
        <w:rPr>
          <w:rFonts w:ascii="Times New Roman" w:eastAsia="Calibri" w:hAnsi="Times New Roman" w:cs="Times New Roman"/>
          <w:sz w:val="12"/>
          <w:szCs w:val="12"/>
          <w:lang w:val="x-none"/>
        </w:rPr>
      </w:pPr>
    </w:p>
    <w:p w:rsidR="00D46D96" w:rsidRPr="00D46D96" w:rsidRDefault="00D46D96" w:rsidP="00D46D96">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lang w:val="x-none"/>
        </w:rPr>
        <w:t xml:space="preserve">Глава сельского поселения </w:t>
      </w:r>
      <w:r w:rsidRPr="00D46D96">
        <w:rPr>
          <w:rFonts w:ascii="Times New Roman" w:eastAsia="Calibri" w:hAnsi="Times New Roman" w:cs="Times New Roman"/>
          <w:bCs/>
          <w:sz w:val="12"/>
          <w:szCs w:val="12"/>
        </w:rPr>
        <w:t>Елшанка</w:t>
      </w:r>
    </w:p>
    <w:p w:rsidR="00D46D96" w:rsidRDefault="00D46D96" w:rsidP="00D46D96">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lang w:val="x-none"/>
        </w:rPr>
        <w:t>муниципального района Сергиевский</w:t>
      </w:r>
    </w:p>
    <w:p w:rsidR="00D46D96" w:rsidRPr="00D46D96" w:rsidRDefault="00D46D96" w:rsidP="00D46D96">
      <w:pPr>
        <w:tabs>
          <w:tab w:val="left" w:pos="284"/>
        </w:tabs>
        <w:jc w:val="right"/>
        <w:rPr>
          <w:rFonts w:ascii="Times New Roman" w:eastAsia="Calibri" w:hAnsi="Times New Roman" w:cs="Times New Roman"/>
          <w:sz w:val="12"/>
          <w:szCs w:val="12"/>
          <w:lang w:val="x-none"/>
        </w:rPr>
      </w:pPr>
      <w:r w:rsidRPr="00D46D96">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rPr>
        <w:t>Прокаев</w:t>
      </w:r>
    </w:p>
    <w:p w:rsidR="00EC6767" w:rsidRDefault="00EC6767" w:rsidP="00D46D96">
      <w:pPr>
        <w:tabs>
          <w:tab w:val="left" w:pos="284"/>
          <w:tab w:val="left" w:pos="3828"/>
        </w:tabs>
        <w:jc w:val="center"/>
        <w:rPr>
          <w:rFonts w:ascii="Times New Roman" w:eastAsia="Calibri" w:hAnsi="Times New Roman" w:cs="Times New Roman"/>
          <w:b/>
          <w:sz w:val="12"/>
          <w:szCs w:val="12"/>
        </w:rPr>
      </w:pPr>
    </w:p>
    <w:p w:rsidR="00EC6767" w:rsidRDefault="00EC6767" w:rsidP="00D46D96">
      <w:pPr>
        <w:tabs>
          <w:tab w:val="left" w:pos="284"/>
          <w:tab w:val="left" w:pos="3828"/>
        </w:tabs>
        <w:jc w:val="center"/>
        <w:rPr>
          <w:rFonts w:ascii="Times New Roman" w:eastAsia="Calibri" w:hAnsi="Times New Roman" w:cs="Times New Roman"/>
          <w:b/>
          <w:sz w:val="12"/>
          <w:szCs w:val="12"/>
        </w:rPr>
      </w:pPr>
    </w:p>
    <w:p w:rsidR="00D46D96" w:rsidRPr="00491821" w:rsidRDefault="00D46D96" w:rsidP="00D46D96">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СОБРАНИЕ ПРЕДСТАВИТЕЛЕЙ</w:t>
      </w:r>
    </w:p>
    <w:p w:rsidR="00D46D96" w:rsidRPr="00491821" w:rsidRDefault="00D46D96" w:rsidP="00D46D96">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D46D96" w:rsidRPr="00491821" w:rsidRDefault="00D46D96" w:rsidP="00D46D96">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D46D96" w:rsidRPr="00491821" w:rsidRDefault="00D46D96" w:rsidP="00D46D96">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D46D96" w:rsidRPr="00491821" w:rsidRDefault="00D46D96" w:rsidP="00D46D96">
      <w:pPr>
        <w:tabs>
          <w:tab w:val="left" w:pos="284"/>
        </w:tabs>
        <w:jc w:val="center"/>
        <w:rPr>
          <w:rFonts w:ascii="Times New Roman" w:eastAsia="Calibri" w:hAnsi="Times New Roman" w:cs="Times New Roman"/>
          <w:sz w:val="12"/>
          <w:szCs w:val="12"/>
        </w:rPr>
      </w:pPr>
    </w:p>
    <w:p w:rsidR="00D46D96" w:rsidRPr="00491821" w:rsidRDefault="00D46D96" w:rsidP="00D46D96">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D46D96" w:rsidRPr="00D46D96" w:rsidRDefault="00D46D96" w:rsidP="00D46D96">
      <w:pPr>
        <w:tabs>
          <w:tab w:val="left" w:pos="284"/>
        </w:tabs>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№22</w:t>
      </w:r>
    </w:p>
    <w:p w:rsidR="00D46D96" w:rsidRDefault="00D46D96" w:rsidP="00D46D96">
      <w:pPr>
        <w:tabs>
          <w:tab w:val="left" w:pos="284"/>
        </w:tabs>
        <w:jc w:val="center"/>
        <w:rPr>
          <w:rFonts w:ascii="Times New Roman" w:eastAsia="Calibri" w:hAnsi="Times New Roman" w:cs="Times New Roman"/>
          <w:b/>
          <w:sz w:val="12"/>
          <w:szCs w:val="12"/>
        </w:rPr>
      </w:pPr>
      <w:r w:rsidRPr="00D46D96">
        <w:rPr>
          <w:rFonts w:ascii="Times New Roman" w:eastAsia="Calibri" w:hAnsi="Times New Roman" w:cs="Times New Roman"/>
          <w:b/>
          <w:sz w:val="12"/>
          <w:szCs w:val="12"/>
        </w:rPr>
        <w:t>О внесении изменений  в Решение Собрания представителей сельского поселения  Захаркино</w:t>
      </w:r>
    </w:p>
    <w:p w:rsidR="00D46D96" w:rsidRPr="00D46D96" w:rsidRDefault="00D46D96" w:rsidP="00D46D96">
      <w:pPr>
        <w:tabs>
          <w:tab w:val="left" w:pos="284"/>
        </w:tabs>
        <w:jc w:val="center"/>
        <w:rPr>
          <w:rFonts w:ascii="Times New Roman" w:eastAsia="Calibri" w:hAnsi="Times New Roman" w:cs="Times New Roman"/>
          <w:b/>
          <w:sz w:val="12"/>
          <w:szCs w:val="12"/>
        </w:rPr>
      </w:pPr>
      <w:r w:rsidRPr="00D46D96">
        <w:rPr>
          <w:rFonts w:ascii="Times New Roman" w:eastAsia="Calibri" w:hAnsi="Times New Roman" w:cs="Times New Roman"/>
          <w:b/>
          <w:sz w:val="12"/>
          <w:szCs w:val="12"/>
        </w:rPr>
        <w:t xml:space="preserve"> муниципального района Сергиевский от 15.12.2015 г.  №18 «О передаче осуществления части полномочий органам местного самоуправления муниципального района Сергиевский Самарской области»</w:t>
      </w:r>
    </w:p>
    <w:p w:rsidR="00D46D96" w:rsidRPr="00D46D96" w:rsidRDefault="00D46D96" w:rsidP="00D46D96">
      <w:pPr>
        <w:tabs>
          <w:tab w:val="left" w:pos="284"/>
        </w:tabs>
        <w:jc w:val="both"/>
        <w:rPr>
          <w:rFonts w:ascii="Times New Roman" w:eastAsia="Calibri" w:hAnsi="Times New Roman" w:cs="Times New Roman"/>
          <w:sz w:val="12"/>
          <w:szCs w:val="12"/>
        </w:rPr>
      </w:pP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Принято  Собранием  представителей сельского поселения Захаркино</w:t>
      </w:r>
      <w:r>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rPr>
        <w:t>Самарской области</w:t>
      </w:r>
    </w:p>
    <w:p w:rsidR="00D46D96" w:rsidRPr="00D46D96" w:rsidRDefault="00D46D96" w:rsidP="00D46D96">
      <w:pPr>
        <w:tabs>
          <w:tab w:val="left" w:pos="284"/>
        </w:tabs>
        <w:ind w:firstLine="284"/>
        <w:jc w:val="both"/>
        <w:rPr>
          <w:rFonts w:ascii="Times New Roman" w:eastAsia="Calibri" w:hAnsi="Times New Roman" w:cs="Times New Roman"/>
          <w:b/>
          <w:sz w:val="12"/>
          <w:szCs w:val="12"/>
          <w:u w:val="single"/>
        </w:rPr>
      </w:pPr>
      <w:r w:rsidRPr="00D46D96">
        <w:rPr>
          <w:rFonts w:ascii="Times New Roman" w:eastAsia="Calibri" w:hAnsi="Times New Roman" w:cs="Times New Roman"/>
          <w:sz w:val="12"/>
          <w:szCs w:val="12"/>
        </w:rPr>
        <w:t xml:space="preserve"> 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Собрание представителей сельского поселения Захаркино муниципального района Сергиевский Самарской области</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b/>
          <w:sz w:val="12"/>
          <w:szCs w:val="12"/>
        </w:rPr>
        <w:t>РЕШИЛО:</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1.Внести в Решение Собрания представителей сельского поселения Захаркино муниципального района Сергиевский от 15.12.2015г.  № 18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46D96">
        <w:rPr>
          <w:rFonts w:ascii="Times New Roman" w:eastAsia="Calibri" w:hAnsi="Times New Roman" w:cs="Times New Roman"/>
          <w:sz w:val="12"/>
          <w:szCs w:val="12"/>
        </w:rPr>
        <w:t>Пункт 1.8.части 1 Решения изложить в следующей редакции:</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 xml:space="preserve">«1.8.  </w:t>
      </w:r>
      <w:proofErr w:type="gramStart"/>
      <w:r w:rsidRPr="00D46D96">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1.2. Дополнить часть 1 решения пунктами  1.19. 1.20. следующего содержания:</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 xml:space="preserve">«1.20. </w:t>
      </w:r>
      <w:proofErr w:type="gramStart"/>
      <w:r w:rsidRPr="00D46D96">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2. Опубликовать настоящее  Решение в газете «Сергиевский вестник».</w:t>
      </w:r>
    </w:p>
    <w:p w:rsidR="00D46D96" w:rsidRPr="00D46D96" w:rsidRDefault="00D46D96" w:rsidP="00D46D96">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D46D96" w:rsidRPr="00D46D96" w:rsidRDefault="00D46D96" w:rsidP="00D46D96">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lang w:val="x-none"/>
        </w:rPr>
        <w:t>Председатель</w:t>
      </w:r>
      <w:r w:rsidRPr="00D46D96">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lang w:val="x-none"/>
        </w:rPr>
        <w:t xml:space="preserve"> </w:t>
      </w:r>
      <w:r w:rsidRPr="00D46D96">
        <w:rPr>
          <w:rFonts w:ascii="Times New Roman" w:eastAsia="Calibri" w:hAnsi="Times New Roman" w:cs="Times New Roman"/>
          <w:sz w:val="12"/>
          <w:szCs w:val="12"/>
        </w:rPr>
        <w:t>С</w:t>
      </w:r>
      <w:r w:rsidRPr="00D46D96">
        <w:rPr>
          <w:rFonts w:ascii="Times New Roman" w:eastAsia="Calibri" w:hAnsi="Times New Roman" w:cs="Times New Roman"/>
          <w:sz w:val="12"/>
          <w:szCs w:val="12"/>
          <w:lang w:val="x-none"/>
        </w:rPr>
        <w:t>обрания представителей</w:t>
      </w:r>
      <w:r>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lang w:val="x-none"/>
        </w:rPr>
        <w:t xml:space="preserve">сельского поселения </w:t>
      </w:r>
      <w:r w:rsidRPr="00D46D96">
        <w:rPr>
          <w:rFonts w:ascii="Times New Roman" w:eastAsia="Calibri" w:hAnsi="Times New Roman" w:cs="Times New Roman"/>
          <w:bCs/>
          <w:sz w:val="12"/>
          <w:szCs w:val="12"/>
        </w:rPr>
        <w:t>Захаркино</w:t>
      </w:r>
    </w:p>
    <w:p w:rsidR="00D46D96" w:rsidRDefault="00D46D96" w:rsidP="00D46D96">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lang w:val="x-none"/>
        </w:rPr>
        <w:t xml:space="preserve">муниципального района </w:t>
      </w:r>
      <w:r w:rsidRPr="00D46D96">
        <w:rPr>
          <w:rFonts w:ascii="Times New Roman" w:eastAsia="Calibri" w:hAnsi="Times New Roman" w:cs="Times New Roman"/>
          <w:sz w:val="12"/>
          <w:szCs w:val="12"/>
          <w:lang w:val="x-none"/>
        </w:rPr>
        <w:fldChar w:fldCharType="begin"/>
      </w:r>
      <w:r w:rsidRPr="00D46D96">
        <w:rPr>
          <w:rFonts w:ascii="Times New Roman" w:eastAsia="Calibri" w:hAnsi="Times New Roman" w:cs="Times New Roman"/>
          <w:sz w:val="12"/>
          <w:szCs w:val="12"/>
          <w:lang w:val="x-none"/>
        </w:rPr>
        <w:instrText xml:space="preserve"> MERGEFIELD "Название_района" </w:instrText>
      </w:r>
      <w:r w:rsidRPr="00D46D96">
        <w:rPr>
          <w:rFonts w:ascii="Times New Roman" w:eastAsia="Calibri" w:hAnsi="Times New Roman" w:cs="Times New Roman"/>
          <w:sz w:val="12"/>
          <w:szCs w:val="12"/>
          <w:lang w:val="x-none"/>
        </w:rPr>
        <w:fldChar w:fldCharType="separate"/>
      </w:r>
      <w:r w:rsidRPr="00D46D96">
        <w:rPr>
          <w:rFonts w:ascii="Times New Roman" w:eastAsia="Calibri" w:hAnsi="Times New Roman" w:cs="Times New Roman"/>
          <w:sz w:val="12"/>
          <w:szCs w:val="12"/>
          <w:lang w:val="x-none"/>
        </w:rPr>
        <w:t>Сергиевский</w:t>
      </w:r>
      <w:r w:rsidRPr="00D46D96">
        <w:rPr>
          <w:rFonts w:ascii="Times New Roman" w:eastAsia="Calibri" w:hAnsi="Times New Roman" w:cs="Times New Roman"/>
          <w:sz w:val="12"/>
          <w:szCs w:val="12"/>
          <w:lang w:val="x-none"/>
        </w:rPr>
        <w:fldChar w:fldCharType="end"/>
      </w:r>
    </w:p>
    <w:p w:rsidR="00D46D96" w:rsidRPr="00D46D96" w:rsidRDefault="00D46D96" w:rsidP="00D46D96">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D46D96">
        <w:rPr>
          <w:rFonts w:ascii="Times New Roman" w:eastAsia="Calibri" w:hAnsi="Times New Roman" w:cs="Times New Roman"/>
          <w:sz w:val="12"/>
          <w:szCs w:val="12"/>
        </w:rPr>
        <w:t>Жаркова</w:t>
      </w:r>
      <w:proofErr w:type="spellEnd"/>
    </w:p>
    <w:p w:rsidR="00D46D96" w:rsidRDefault="00D46D96" w:rsidP="00D46D96">
      <w:pPr>
        <w:tabs>
          <w:tab w:val="left" w:pos="284"/>
        </w:tabs>
        <w:jc w:val="right"/>
        <w:rPr>
          <w:rFonts w:ascii="Times New Roman" w:eastAsia="Calibri" w:hAnsi="Times New Roman" w:cs="Times New Roman"/>
          <w:sz w:val="12"/>
          <w:szCs w:val="12"/>
        </w:rPr>
      </w:pPr>
    </w:p>
    <w:p w:rsidR="00EC6767" w:rsidRPr="00EC6767" w:rsidRDefault="00EC6767" w:rsidP="00D46D96">
      <w:pPr>
        <w:tabs>
          <w:tab w:val="left" w:pos="284"/>
        </w:tabs>
        <w:jc w:val="right"/>
        <w:rPr>
          <w:rFonts w:ascii="Times New Roman" w:eastAsia="Calibri" w:hAnsi="Times New Roman" w:cs="Times New Roman"/>
          <w:sz w:val="12"/>
          <w:szCs w:val="12"/>
        </w:rPr>
      </w:pPr>
    </w:p>
    <w:p w:rsidR="00D46D96" w:rsidRPr="00D46D96" w:rsidRDefault="00D46D96" w:rsidP="00D46D96">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lang w:val="x-none"/>
        </w:rPr>
        <w:t xml:space="preserve">Глава сельского поселения </w:t>
      </w:r>
      <w:r w:rsidRPr="00D46D96">
        <w:rPr>
          <w:rFonts w:ascii="Times New Roman" w:eastAsia="Calibri" w:hAnsi="Times New Roman" w:cs="Times New Roman"/>
          <w:bCs/>
          <w:sz w:val="12"/>
          <w:szCs w:val="12"/>
        </w:rPr>
        <w:t>Захаркино</w:t>
      </w:r>
    </w:p>
    <w:p w:rsidR="00D46D96" w:rsidRDefault="00D46D96" w:rsidP="00D46D96">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lang w:val="x-none"/>
        </w:rPr>
        <w:t>муниципального района Сергиевский</w:t>
      </w:r>
    </w:p>
    <w:p w:rsidR="00D46D96" w:rsidRPr="00D46D96" w:rsidRDefault="00D46D96" w:rsidP="00D46D96">
      <w:pPr>
        <w:tabs>
          <w:tab w:val="left" w:pos="284"/>
        </w:tabs>
        <w:jc w:val="right"/>
        <w:rPr>
          <w:rFonts w:ascii="Times New Roman" w:eastAsia="Calibri" w:hAnsi="Times New Roman" w:cs="Times New Roman"/>
          <w:sz w:val="12"/>
          <w:szCs w:val="12"/>
          <w:lang w:val="x-none"/>
        </w:rPr>
      </w:pPr>
      <w:r w:rsidRPr="00D46D96">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rPr>
        <w:t>Служаева</w:t>
      </w:r>
    </w:p>
    <w:p w:rsidR="00EC6767" w:rsidRDefault="00EC6767" w:rsidP="00D46D96">
      <w:pPr>
        <w:tabs>
          <w:tab w:val="left" w:pos="284"/>
          <w:tab w:val="left" w:pos="3828"/>
        </w:tabs>
        <w:jc w:val="center"/>
        <w:rPr>
          <w:rFonts w:ascii="Times New Roman" w:eastAsia="Calibri" w:hAnsi="Times New Roman" w:cs="Times New Roman"/>
          <w:b/>
          <w:sz w:val="12"/>
          <w:szCs w:val="12"/>
        </w:rPr>
      </w:pPr>
    </w:p>
    <w:p w:rsidR="00EC6767" w:rsidRDefault="00EC6767" w:rsidP="00D46D96">
      <w:pPr>
        <w:tabs>
          <w:tab w:val="left" w:pos="284"/>
          <w:tab w:val="left" w:pos="3828"/>
        </w:tabs>
        <w:jc w:val="center"/>
        <w:rPr>
          <w:rFonts w:ascii="Times New Roman" w:eastAsia="Calibri" w:hAnsi="Times New Roman" w:cs="Times New Roman"/>
          <w:b/>
          <w:sz w:val="12"/>
          <w:szCs w:val="12"/>
        </w:rPr>
      </w:pPr>
    </w:p>
    <w:p w:rsidR="00D46D96" w:rsidRPr="00491821" w:rsidRDefault="00D46D96" w:rsidP="00D46D96">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СОБРАНИЕ ПРЕДСТАВИТЕЛЕЙ</w:t>
      </w:r>
    </w:p>
    <w:p w:rsidR="00D46D96" w:rsidRPr="00491821" w:rsidRDefault="00D46D96" w:rsidP="00D46D96">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D46D96" w:rsidRPr="00491821" w:rsidRDefault="00D46D96" w:rsidP="00D46D96">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D46D96" w:rsidRPr="00491821" w:rsidRDefault="00D46D96" w:rsidP="00D46D96">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D46D96" w:rsidRPr="00491821" w:rsidRDefault="00D46D96" w:rsidP="00D46D96">
      <w:pPr>
        <w:tabs>
          <w:tab w:val="left" w:pos="284"/>
        </w:tabs>
        <w:jc w:val="center"/>
        <w:rPr>
          <w:rFonts w:ascii="Times New Roman" w:eastAsia="Calibri" w:hAnsi="Times New Roman" w:cs="Times New Roman"/>
          <w:sz w:val="12"/>
          <w:szCs w:val="12"/>
        </w:rPr>
      </w:pPr>
    </w:p>
    <w:p w:rsidR="00D46D96" w:rsidRPr="00491821" w:rsidRDefault="00D46D96" w:rsidP="00D46D96">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D46D96" w:rsidRPr="00D46D96" w:rsidRDefault="00D46D96" w:rsidP="00D46D96">
      <w:pPr>
        <w:tabs>
          <w:tab w:val="left" w:pos="284"/>
        </w:tabs>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№20</w:t>
      </w:r>
    </w:p>
    <w:p w:rsidR="001D0F72" w:rsidRDefault="00D46D96" w:rsidP="001D0F72">
      <w:pPr>
        <w:tabs>
          <w:tab w:val="left" w:pos="284"/>
        </w:tabs>
        <w:jc w:val="center"/>
        <w:rPr>
          <w:rFonts w:ascii="Times New Roman" w:eastAsia="Calibri" w:hAnsi="Times New Roman" w:cs="Times New Roman"/>
          <w:b/>
          <w:sz w:val="12"/>
          <w:szCs w:val="12"/>
        </w:rPr>
      </w:pPr>
      <w:r w:rsidRPr="001D0F72">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Кармало-Аделяково </w:t>
      </w:r>
    </w:p>
    <w:p w:rsidR="00D46D96" w:rsidRPr="001D0F72" w:rsidRDefault="00D46D96" w:rsidP="001D0F72">
      <w:pPr>
        <w:tabs>
          <w:tab w:val="left" w:pos="284"/>
        </w:tabs>
        <w:jc w:val="center"/>
        <w:rPr>
          <w:rFonts w:ascii="Times New Roman" w:eastAsia="Calibri" w:hAnsi="Times New Roman" w:cs="Times New Roman"/>
          <w:b/>
          <w:sz w:val="12"/>
          <w:szCs w:val="12"/>
        </w:rPr>
      </w:pPr>
      <w:r w:rsidRPr="001D0F72">
        <w:rPr>
          <w:rFonts w:ascii="Times New Roman" w:eastAsia="Calibri" w:hAnsi="Times New Roman" w:cs="Times New Roman"/>
          <w:b/>
          <w:sz w:val="12"/>
          <w:szCs w:val="12"/>
        </w:rPr>
        <w:t>муниципального района Сергиевский от 15.12.2015г.  №15  «О передаче осуществления части полномочий органам местного самоуправления муниципального района Сергиевский Самарской области»</w:t>
      </w:r>
    </w:p>
    <w:p w:rsidR="00D46D96" w:rsidRPr="00D46D96" w:rsidRDefault="00D46D96" w:rsidP="00D46D96">
      <w:pPr>
        <w:tabs>
          <w:tab w:val="left" w:pos="284"/>
        </w:tabs>
        <w:jc w:val="both"/>
        <w:rPr>
          <w:rFonts w:ascii="Times New Roman" w:eastAsia="Calibri" w:hAnsi="Times New Roman" w:cs="Times New Roman"/>
          <w:sz w:val="12"/>
          <w:szCs w:val="12"/>
        </w:rPr>
      </w:pPr>
    </w:p>
    <w:p w:rsidR="00D46D96" w:rsidRPr="00D46D96" w:rsidRDefault="00D46D96" w:rsidP="001D0F72">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Принято  Собранием  Представителей сельского поселения Кармало-Аделяково</w:t>
      </w:r>
      <w:r w:rsidR="001D0F72">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rPr>
        <w:t>муниципального района Сергиевский</w:t>
      </w:r>
      <w:r w:rsidR="001D0F72">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rPr>
        <w:t>Самарской области</w:t>
      </w:r>
    </w:p>
    <w:p w:rsidR="00D46D96" w:rsidRPr="00D46D96" w:rsidRDefault="00D46D96" w:rsidP="001D0F72">
      <w:pPr>
        <w:tabs>
          <w:tab w:val="left" w:pos="284"/>
        </w:tabs>
        <w:ind w:firstLine="284"/>
        <w:jc w:val="both"/>
        <w:rPr>
          <w:rFonts w:ascii="Times New Roman" w:eastAsia="Calibri" w:hAnsi="Times New Roman" w:cs="Times New Roman"/>
          <w:b/>
          <w:sz w:val="12"/>
          <w:szCs w:val="12"/>
          <w:u w:val="single"/>
        </w:rPr>
      </w:pPr>
      <w:r w:rsidRPr="00D46D96">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Собрание Представителей сельского поселения Кармало-Аделяково муниципального района Сергиевский Самарской области</w:t>
      </w:r>
    </w:p>
    <w:p w:rsidR="00D46D96" w:rsidRPr="00D46D96" w:rsidRDefault="00D46D96" w:rsidP="001D0F72">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b/>
          <w:sz w:val="12"/>
          <w:szCs w:val="12"/>
        </w:rPr>
        <w:t>РЕШИЛО:</w:t>
      </w:r>
    </w:p>
    <w:p w:rsidR="00D46D96" w:rsidRPr="00D46D96" w:rsidRDefault="00D46D96" w:rsidP="001D0F72">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1.Внести в Решение Собрания Представителей сельского поселения Кармало-Аделяково 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D46D96" w:rsidRPr="00D46D96" w:rsidRDefault="001D0F72" w:rsidP="001D0F7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D46D96" w:rsidRPr="00D46D96">
        <w:rPr>
          <w:rFonts w:ascii="Times New Roman" w:eastAsia="Calibri" w:hAnsi="Times New Roman" w:cs="Times New Roman"/>
          <w:sz w:val="12"/>
          <w:szCs w:val="12"/>
        </w:rPr>
        <w:t xml:space="preserve"> Пункт 1.8.части 1 Решения изложить в следующей редакции:</w:t>
      </w:r>
    </w:p>
    <w:p w:rsidR="00D46D96" w:rsidRPr="00D46D96" w:rsidRDefault="00D46D96" w:rsidP="001D0F72">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 xml:space="preserve">«1.8.  </w:t>
      </w:r>
      <w:proofErr w:type="gramStart"/>
      <w:r w:rsidRPr="00D46D96">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D46D96" w:rsidRPr="00D46D96" w:rsidRDefault="00D46D96" w:rsidP="001D0F72">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1.2. Дополнить часть 1 решения пунктами  1.19. 1.20. следующего содержания:</w:t>
      </w:r>
    </w:p>
    <w:p w:rsidR="00D46D96" w:rsidRPr="00D46D96" w:rsidRDefault="00D46D96" w:rsidP="001D0F72">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D46D96">
        <w:rPr>
          <w:rFonts w:ascii="Times New Roman" w:eastAsia="Calibri" w:hAnsi="Times New Roman" w:cs="Times New Roman"/>
          <w:sz w:val="12"/>
          <w:szCs w:val="12"/>
        </w:rPr>
        <w:t>.».</w:t>
      </w:r>
      <w:proofErr w:type="gramEnd"/>
    </w:p>
    <w:p w:rsidR="00D46D96" w:rsidRPr="00D46D96" w:rsidRDefault="00D46D96" w:rsidP="001D0F72">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 xml:space="preserve">«1.20. </w:t>
      </w:r>
      <w:proofErr w:type="gramStart"/>
      <w:r w:rsidRPr="00D46D96">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D46D96" w:rsidRPr="00D46D96" w:rsidRDefault="00D46D96" w:rsidP="001D0F72">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2. Опубликовать настоящее  Решение в газете «Сергиевский вестник».</w:t>
      </w:r>
    </w:p>
    <w:p w:rsidR="00D46D96" w:rsidRPr="00D46D96" w:rsidRDefault="00D46D96" w:rsidP="001D0F72">
      <w:pPr>
        <w:tabs>
          <w:tab w:val="left" w:pos="284"/>
        </w:tabs>
        <w:ind w:firstLine="284"/>
        <w:jc w:val="both"/>
        <w:rPr>
          <w:rFonts w:ascii="Times New Roman" w:eastAsia="Calibri" w:hAnsi="Times New Roman" w:cs="Times New Roman"/>
          <w:sz w:val="12"/>
          <w:szCs w:val="12"/>
        </w:rPr>
      </w:pPr>
      <w:r w:rsidRPr="00D46D96">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D46D96" w:rsidRPr="00D46D96" w:rsidRDefault="00D46D96" w:rsidP="001D0F72">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lang w:val="x-none"/>
        </w:rPr>
        <w:t>Председатель собрания представителей</w:t>
      </w:r>
      <w:r w:rsidR="001D0F72">
        <w:rPr>
          <w:rFonts w:ascii="Times New Roman" w:eastAsia="Calibri" w:hAnsi="Times New Roman" w:cs="Times New Roman"/>
          <w:sz w:val="12"/>
          <w:szCs w:val="12"/>
        </w:rPr>
        <w:t xml:space="preserve"> </w:t>
      </w:r>
      <w:r w:rsidRPr="00D46D96">
        <w:rPr>
          <w:rFonts w:ascii="Times New Roman" w:eastAsia="Calibri" w:hAnsi="Times New Roman" w:cs="Times New Roman"/>
          <w:sz w:val="12"/>
          <w:szCs w:val="12"/>
          <w:lang w:val="x-none"/>
        </w:rPr>
        <w:t xml:space="preserve">сельского поселения </w:t>
      </w:r>
      <w:r w:rsidRPr="00D46D96">
        <w:rPr>
          <w:rFonts w:ascii="Times New Roman" w:eastAsia="Calibri" w:hAnsi="Times New Roman" w:cs="Times New Roman"/>
          <w:bCs/>
          <w:sz w:val="12"/>
          <w:szCs w:val="12"/>
        </w:rPr>
        <w:t>Кармало-Аделяково</w:t>
      </w:r>
    </w:p>
    <w:p w:rsidR="001D0F72" w:rsidRDefault="00D46D96" w:rsidP="001D0F72">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lang w:val="x-none"/>
        </w:rPr>
        <w:t xml:space="preserve">муниципального района </w:t>
      </w:r>
      <w:r w:rsidRPr="00D46D96">
        <w:rPr>
          <w:rFonts w:ascii="Times New Roman" w:eastAsia="Calibri" w:hAnsi="Times New Roman" w:cs="Times New Roman"/>
          <w:sz w:val="12"/>
          <w:szCs w:val="12"/>
          <w:lang w:val="x-none"/>
        </w:rPr>
        <w:fldChar w:fldCharType="begin"/>
      </w:r>
      <w:r w:rsidRPr="00D46D96">
        <w:rPr>
          <w:rFonts w:ascii="Times New Roman" w:eastAsia="Calibri" w:hAnsi="Times New Roman" w:cs="Times New Roman"/>
          <w:sz w:val="12"/>
          <w:szCs w:val="12"/>
          <w:lang w:val="x-none"/>
        </w:rPr>
        <w:instrText xml:space="preserve"> MERGEFIELD "Название_района" </w:instrText>
      </w:r>
      <w:r w:rsidRPr="00D46D96">
        <w:rPr>
          <w:rFonts w:ascii="Times New Roman" w:eastAsia="Calibri" w:hAnsi="Times New Roman" w:cs="Times New Roman"/>
          <w:sz w:val="12"/>
          <w:szCs w:val="12"/>
          <w:lang w:val="x-none"/>
        </w:rPr>
        <w:fldChar w:fldCharType="separate"/>
      </w:r>
      <w:r w:rsidRPr="00D46D96">
        <w:rPr>
          <w:rFonts w:ascii="Times New Roman" w:eastAsia="Calibri" w:hAnsi="Times New Roman" w:cs="Times New Roman"/>
          <w:sz w:val="12"/>
          <w:szCs w:val="12"/>
          <w:lang w:val="x-none"/>
        </w:rPr>
        <w:t>Сергиевский</w:t>
      </w:r>
      <w:r w:rsidRPr="00D46D96">
        <w:rPr>
          <w:rFonts w:ascii="Times New Roman" w:eastAsia="Calibri" w:hAnsi="Times New Roman" w:cs="Times New Roman"/>
          <w:sz w:val="12"/>
          <w:szCs w:val="12"/>
          <w:lang w:val="x-none"/>
        </w:rPr>
        <w:fldChar w:fldCharType="end"/>
      </w:r>
    </w:p>
    <w:p w:rsidR="00D46D96" w:rsidRPr="00D46D96" w:rsidRDefault="00D46D96" w:rsidP="001D0F72">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rPr>
        <w:t>Н.П. Малиновский</w:t>
      </w:r>
    </w:p>
    <w:p w:rsidR="00D46D96" w:rsidRDefault="00D46D96" w:rsidP="001D0F72">
      <w:pPr>
        <w:tabs>
          <w:tab w:val="left" w:pos="284"/>
        </w:tabs>
        <w:jc w:val="right"/>
        <w:rPr>
          <w:rFonts w:ascii="Times New Roman" w:eastAsia="Calibri" w:hAnsi="Times New Roman" w:cs="Times New Roman"/>
          <w:sz w:val="12"/>
          <w:szCs w:val="12"/>
        </w:rPr>
      </w:pPr>
    </w:p>
    <w:p w:rsidR="00EC6767" w:rsidRPr="00EC6767" w:rsidRDefault="00EC6767" w:rsidP="001D0F72">
      <w:pPr>
        <w:tabs>
          <w:tab w:val="left" w:pos="284"/>
        </w:tabs>
        <w:jc w:val="right"/>
        <w:rPr>
          <w:rFonts w:ascii="Times New Roman" w:eastAsia="Calibri" w:hAnsi="Times New Roman" w:cs="Times New Roman"/>
          <w:sz w:val="12"/>
          <w:szCs w:val="12"/>
        </w:rPr>
      </w:pPr>
    </w:p>
    <w:p w:rsidR="00D46D96" w:rsidRPr="00D46D96" w:rsidRDefault="00D46D96" w:rsidP="001D0F72">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lang w:val="x-none"/>
        </w:rPr>
        <w:t xml:space="preserve">Глава сельского поселения </w:t>
      </w:r>
      <w:r w:rsidRPr="00D46D96">
        <w:rPr>
          <w:rFonts w:ascii="Times New Roman" w:eastAsia="Calibri" w:hAnsi="Times New Roman" w:cs="Times New Roman"/>
          <w:bCs/>
          <w:sz w:val="12"/>
          <w:szCs w:val="12"/>
        </w:rPr>
        <w:t>Кармало-Аделяково</w:t>
      </w:r>
    </w:p>
    <w:p w:rsidR="001D0F72" w:rsidRDefault="00D46D96" w:rsidP="001D0F72">
      <w:pPr>
        <w:tabs>
          <w:tab w:val="left" w:pos="284"/>
        </w:tabs>
        <w:jc w:val="right"/>
        <w:rPr>
          <w:rFonts w:ascii="Times New Roman" w:eastAsia="Calibri" w:hAnsi="Times New Roman" w:cs="Times New Roman"/>
          <w:sz w:val="12"/>
          <w:szCs w:val="12"/>
        </w:rPr>
      </w:pPr>
      <w:r w:rsidRPr="00D46D96">
        <w:rPr>
          <w:rFonts w:ascii="Times New Roman" w:eastAsia="Calibri" w:hAnsi="Times New Roman" w:cs="Times New Roman"/>
          <w:sz w:val="12"/>
          <w:szCs w:val="12"/>
          <w:lang w:val="x-none"/>
        </w:rPr>
        <w:t>муниципального района Сергиевский</w:t>
      </w:r>
    </w:p>
    <w:p w:rsidR="00D46D96" w:rsidRPr="00D46D96" w:rsidRDefault="00D46D96" w:rsidP="001D0F72">
      <w:pPr>
        <w:tabs>
          <w:tab w:val="left" w:pos="284"/>
        </w:tabs>
        <w:jc w:val="right"/>
        <w:rPr>
          <w:rFonts w:ascii="Times New Roman" w:eastAsia="Calibri" w:hAnsi="Times New Roman" w:cs="Times New Roman"/>
          <w:sz w:val="12"/>
          <w:szCs w:val="12"/>
          <w:lang w:val="x-none"/>
        </w:rPr>
      </w:pPr>
      <w:r w:rsidRPr="00D46D96">
        <w:rPr>
          <w:rFonts w:ascii="Times New Roman" w:eastAsia="Calibri" w:hAnsi="Times New Roman" w:cs="Times New Roman"/>
          <w:sz w:val="12"/>
          <w:szCs w:val="12"/>
        </w:rPr>
        <w:t>О.М. Карягин</w:t>
      </w:r>
    </w:p>
    <w:p w:rsidR="00EC6767" w:rsidRDefault="00EC6767" w:rsidP="001D0F72">
      <w:pPr>
        <w:tabs>
          <w:tab w:val="left" w:pos="284"/>
          <w:tab w:val="left" w:pos="3828"/>
        </w:tabs>
        <w:jc w:val="center"/>
        <w:rPr>
          <w:rFonts w:ascii="Times New Roman" w:eastAsia="Calibri" w:hAnsi="Times New Roman" w:cs="Times New Roman"/>
          <w:b/>
          <w:sz w:val="12"/>
          <w:szCs w:val="12"/>
        </w:rPr>
      </w:pPr>
    </w:p>
    <w:p w:rsidR="001D0F72" w:rsidRPr="00491821" w:rsidRDefault="001D0F72" w:rsidP="001D0F72">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СОБРАНИЕ ПРЕДСТАВИТЕЛЕЙ</w:t>
      </w:r>
    </w:p>
    <w:p w:rsidR="001D0F72" w:rsidRPr="00491821" w:rsidRDefault="001D0F72" w:rsidP="001D0F72">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1D0F72" w:rsidRPr="00491821" w:rsidRDefault="001D0F72" w:rsidP="001D0F72">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1D0F72" w:rsidRPr="00491821" w:rsidRDefault="001D0F72" w:rsidP="001D0F72">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1D0F72" w:rsidRPr="00491821" w:rsidRDefault="001D0F72" w:rsidP="001D0F72">
      <w:pPr>
        <w:tabs>
          <w:tab w:val="left" w:pos="284"/>
        </w:tabs>
        <w:jc w:val="center"/>
        <w:rPr>
          <w:rFonts w:ascii="Times New Roman" w:eastAsia="Calibri" w:hAnsi="Times New Roman" w:cs="Times New Roman"/>
          <w:sz w:val="12"/>
          <w:szCs w:val="12"/>
        </w:rPr>
      </w:pPr>
    </w:p>
    <w:p w:rsidR="001D0F72" w:rsidRPr="00491821" w:rsidRDefault="001D0F72" w:rsidP="001D0F72">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1D0F72" w:rsidRPr="00D46D96" w:rsidRDefault="001D0F72" w:rsidP="001D0F72">
      <w:pPr>
        <w:tabs>
          <w:tab w:val="left" w:pos="284"/>
        </w:tabs>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№20</w:t>
      </w:r>
    </w:p>
    <w:p w:rsidR="001D0F72" w:rsidRDefault="001D0F72" w:rsidP="001D0F72">
      <w:pPr>
        <w:tabs>
          <w:tab w:val="left" w:pos="284"/>
        </w:tabs>
        <w:jc w:val="center"/>
        <w:rPr>
          <w:rFonts w:ascii="Times New Roman" w:eastAsia="Calibri" w:hAnsi="Times New Roman" w:cs="Times New Roman"/>
          <w:b/>
          <w:sz w:val="12"/>
          <w:szCs w:val="12"/>
        </w:rPr>
      </w:pPr>
      <w:r w:rsidRPr="001D0F72">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Калиновка </w:t>
      </w:r>
    </w:p>
    <w:p w:rsidR="001D0F72" w:rsidRPr="001D0F72" w:rsidRDefault="001D0F72" w:rsidP="001D0F72">
      <w:pPr>
        <w:tabs>
          <w:tab w:val="left" w:pos="284"/>
        </w:tabs>
        <w:jc w:val="center"/>
        <w:rPr>
          <w:rFonts w:ascii="Times New Roman" w:eastAsia="Calibri" w:hAnsi="Times New Roman" w:cs="Times New Roman"/>
          <w:b/>
          <w:sz w:val="12"/>
          <w:szCs w:val="12"/>
        </w:rPr>
      </w:pPr>
      <w:r w:rsidRPr="001D0F72">
        <w:rPr>
          <w:rFonts w:ascii="Times New Roman" w:eastAsia="Calibri" w:hAnsi="Times New Roman" w:cs="Times New Roman"/>
          <w:b/>
          <w:sz w:val="12"/>
          <w:szCs w:val="12"/>
        </w:rPr>
        <w:t>муниципального района Сергиевский от 15.12.2015г.  №12 «О передаче осуществления части полномочий органам местного самоуправления муниципального района Сергиевский Самарской области»</w:t>
      </w:r>
    </w:p>
    <w:p w:rsidR="001D0F72" w:rsidRPr="001D0F72" w:rsidRDefault="001D0F72" w:rsidP="001D0F72">
      <w:pPr>
        <w:tabs>
          <w:tab w:val="left" w:pos="284"/>
        </w:tabs>
        <w:jc w:val="both"/>
        <w:rPr>
          <w:rFonts w:ascii="Times New Roman" w:eastAsia="Calibri" w:hAnsi="Times New Roman" w:cs="Times New Roman"/>
          <w:sz w:val="12"/>
          <w:szCs w:val="12"/>
        </w:rPr>
      </w:pP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Принято  Собранием  Представителей сельского поселения Калиновка</w:t>
      </w:r>
      <w:r>
        <w:rPr>
          <w:rFonts w:ascii="Times New Roman" w:eastAsia="Calibri" w:hAnsi="Times New Roman" w:cs="Times New Roman"/>
          <w:sz w:val="12"/>
          <w:szCs w:val="12"/>
        </w:rPr>
        <w:t xml:space="preserve"> </w:t>
      </w:r>
      <w:r w:rsidRPr="001D0F72">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1D0F72">
        <w:rPr>
          <w:rFonts w:ascii="Times New Roman" w:eastAsia="Calibri" w:hAnsi="Times New Roman" w:cs="Times New Roman"/>
          <w:sz w:val="12"/>
          <w:szCs w:val="12"/>
        </w:rPr>
        <w:t>Самарской области</w:t>
      </w:r>
    </w:p>
    <w:p w:rsidR="001D0F72" w:rsidRPr="001D0F72" w:rsidRDefault="001D0F72" w:rsidP="001D0F72">
      <w:pPr>
        <w:tabs>
          <w:tab w:val="left" w:pos="284"/>
        </w:tabs>
        <w:ind w:firstLine="284"/>
        <w:jc w:val="both"/>
        <w:rPr>
          <w:rFonts w:ascii="Times New Roman" w:eastAsia="Calibri" w:hAnsi="Times New Roman" w:cs="Times New Roman"/>
          <w:b/>
          <w:sz w:val="12"/>
          <w:szCs w:val="12"/>
          <w:u w:val="single"/>
        </w:rPr>
      </w:pPr>
      <w:r w:rsidRPr="001D0F72">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Собрание Представителей сельского поселения Калиновка муниципального района Сергиевский Самарской области</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b/>
          <w:sz w:val="12"/>
          <w:szCs w:val="12"/>
        </w:rPr>
        <w:t>РЕШИЛО:</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1.Внести в Решение Собрания Представителей сельского поселения Калиновка муниципального района Сергиевский от 15.12.2015г.  № 12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D0F72">
        <w:rPr>
          <w:rFonts w:ascii="Times New Roman" w:eastAsia="Calibri" w:hAnsi="Times New Roman" w:cs="Times New Roman"/>
          <w:sz w:val="12"/>
          <w:szCs w:val="12"/>
        </w:rPr>
        <w:t xml:space="preserve"> Пункт 1.8.части 1 Решения изложить в следующей редакции:</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 xml:space="preserve">«1.8.  </w:t>
      </w:r>
      <w:proofErr w:type="gramStart"/>
      <w:r w:rsidRPr="001D0F72">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1.2. Дополнить часть 1 решения пунктами  1.19. 1.20. следующего содержания:</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1D0F72">
        <w:rPr>
          <w:rFonts w:ascii="Times New Roman" w:eastAsia="Calibri" w:hAnsi="Times New Roman" w:cs="Times New Roman"/>
          <w:sz w:val="12"/>
          <w:szCs w:val="12"/>
        </w:rPr>
        <w:t>.».</w:t>
      </w:r>
      <w:proofErr w:type="gramEnd"/>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lastRenderedPageBreak/>
        <w:t xml:space="preserve">«1.20. </w:t>
      </w:r>
      <w:proofErr w:type="gramStart"/>
      <w:r w:rsidRPr="001D0F72">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2. Опубликовать настоящее  Решение в газете «Сергиевский вестник».</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1D0F72" w:rsidRP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1D0F72">
        <w:rPr>
          <w:rFonts w:ascii="Times New Roman" w:eastAsia="Calibri" w:hAnsi="Times New Roman" w:cs="Times New Roman"/>
          <w:sz w:val="12"/>
          <w:szCs w:val="12"/>
          <w:lang w:val="x-none"/>
        </w:rPr>
        <w:t xml:space="preserve">сельского поселения </w:t>
      </w:r>
      <w:r w:rsidRPr="001D0F72">
        <w:rPr>
          <w:rFonts w:ascii="Times New Roman" w:eastAsia="Calibri" w:hAnsi="Times New Roman" w:cs="Times New Roman"/>
          <w:bCs/>
          <w:sz w:val="12"/>
          <w:szCs w:val="12"/>
        </w:rPr>
        <w:t>Калиновка</w:t>
      </w:r>
    </w:p>
    <w:p w:rsid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lang w:val="x-none"/>
        </w:rPr>
        <w:t xml:space="preserve">муниципального района </w:t>
      </w:r>
      <w:r w:rsidRPr="001D0F72">
        <w:rPr>
          <w:rFonts w:ascii="Times New Roman" w:eastAsia="Calibri" w:hAnsi="Times New Roman" w:cs="Times New Roman"/>
          <w:sz w:val="12"/>
          <w:szCs w:val="12"/>
          <w:lang w:val="x-none"/>
        </w:rPr>
        <w:fldChar w:fldCharType="begin"/>
      </w:r>
      <w:r w:rsidRPr="001D0F72">
        <w:rPr>
          <w:rFonts w:ascii="Times New Roman" w:eastAsia="Calibri" w:hAnsi="Times New Roman" w:cs="Times New Roman"/>
          <w:sz w:val="12"/>
          <w:szCs w:val="12"/>
          <w:lang w:val="x-none"/>
        </w:rPr>
        <w:instrText xml:space="preserve"> MERGEFIELD "Название_района" </w:instrText>
      </w:r>
      <w:r w:rsidRPr="001D0F72">
        <w:rPr>
          <w:rFonts w:ascii="Times New Roman" w:eastAsia="Calibri" w:hAnsi="Times New Roman" w:cs="Times New Roman"/>
          <w:sz w:val="12"/>
          <w:szCs w:val="12"/>
          <w:lang w:val="x-none"/>
        </w:rPr>
        <w:fldChar w:fldCharType="separate"/>
      </w:r>
      <w:r w:rsidRPr="001D0F72">
        <w:rPr>
          <w:rFonts w:ascii="Times New Roman" w:eastAsia="Calibri" w:hAnsi="Times New Roman" w:cs="Times New Roman"/>
          <w:sz w:val="12"/>
          <w:szCs w:val="12"/>
          <w:lang w:val="x-none"/>
        </w:rPr>
        <w:t>Сергиевский</w:t>
      </w:r>
      <w:r w:rsidRPr="001D0F72">
        <w:rPr>
          <w:rFonts w:ascii="Times New Roman" w:eastAsia="Calibri" w:hAnsi="Times New Roman" w:cs="Times New Roman"/>
          <w:sz w:val="12"/>
          <w:szCs w:val="12"/>
          <w:lang w:val="x-none"/>
        </w:rPr>
        <w:fldChar w:fldCharType="end"/>
      </w:r>
    </w:p>
    <w:p w:rsidR="001D0F72" w:rsidRP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1D0F72">
        <w:rPr>
          <w:rFonts w:ascii="Times New Roman" w:eastAsia="Calibri" w:hAnsi="Times New Roman" w:cs="Times New Roman"/>
          <w:sz w:val="12"/>
          <w:szCs w:val="12"/>
        </w:rPr>
        <w:t>Паймушкина</w:t>
      </w:r>
      <w:proofErr w:type="spellEnd"/>
    </w:p>
    <w:p w:rsidR="001D0F72" w:rsidRPr="001D0F72" w:rsidRDefault="001D0F72" w:rsidP="001D0F72">
      <w:pPr>
        <w:tabs>
          <w:tab w:val="left" w:pos="284"/>
        </w:tabs>
        <w:jc w:val="right"/>
        <w:rPr>
          <w:rFonts w:ascii="Times New Roman" w:eastAsia="Calibri" w:hAnsi="Times New Roman" w:cs="Times New Roman"/>
          <w:sz w:val="12"/>
          <w:szCs w:val="12"/>
          <w:lang w:val="x-none"/>
        </w:rPr>
      </w:pPr>
    </w:p>
    <w:p w:rsidR="001D0F72" w:rsidRP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lang w:val="x-none"/>
        </w:rPr>
        <w:t xml:space="preserve">Глава сельского поселения </w:t>
      </w:r>
      <w:r w:rsidRPr="001D0F72">
        <w:rPr>
          <w:rFonts w:ascii="Times New Roman" w:eastAsia="Calibri" w:hAnsi="Times New Roman" w:cs="Times New Roman"/>
          <w:bCs/>
          <w:sz w:val="12"/>
          <w:szCs w:val="12"/>
        </w:rPr>
        <w:t>Калиновка</w:t>
      </w:r>
    </w:p>
    <w:p w:rsid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lang w:val="x-none"/>
        </w:rPr>
        <w:t>муниципального района Сергиевский</w:t>
      </w:r>
    </w:p>
    <w:p w:rsidR="001D0F72" w:rsidRPr="001D0F72" w:rsidRDefault="001D0F72" w:rsidP="001D0F72">
      <w:pPr>
        <w:tabs>
          <w:tab w:val="left" w:pos="284"/>
        </w:tabs>
        <w:jc w:val="right"/>
        <w:rPr>
          <w:rFonts w:ascii="Times New Roman" w:eastAsia="Calibri" w:hAnsi="Times New Roman" w:cs="Times New Roman"/>
          <w:sz w:val="12"/>
          <w:szCs w:val="12"/>
          <w:lang w:val="x-none"/>
        </w:rPr>
      </w:pPr>
      <w:r w:rsidRPr="001D0F72">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1D0F72">
        <w:rPr>
          <w:rFonts w:ascii="Times New Roman" w:eastAsia="Calibri" w:hAnsi="Times New Roman" w:cs="Times New Roman"/>
          <w:sz w:val="12"/>
          <w:szCs w:val="12"/>
        </w:rPr>
        <w:t>Беспалов</w:t>
      </w:r>
    </w:p>
    <w:p w:rsidR="00EC6767" w:rsidRDefault="00EC6767" w:rsidP="001D0F72">
      <w:pPr>
        <w:tabs>
          <w:tab w:val="left" w:pos="284"/>
          <w:tab w:val="left" w:pos="3828"/>
        </w:tabs>
        <w:jc w:val="center"/>
        <w:rPr>
          <w:rFonts w:ascii="Times New Roman" w:eastAsia="Calibri" w:hAnsi="Times New Roman" w:cs="Times New Roman"/>
          <w:b/>
          <w:sz w:val="12"/>
          <w:szCs w:val="12"/>
        </w:rPr>
      </w:pPr>
    </w:p>
    <w:p w:rsidR="001D0F72" w:rsidRPr="00491821" w:rsidRDefault="001D0F72" w:rsidP="001D0F72">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СОБРАНИЕ ПРЕДСТАВИТЕЛЕЙ</w:t>
      </w:r>
    </w:p>
    <w:p w:rsidR="001D0F72" w:rsidRPr="00491821" w:rsidRDefault="001D0F72" w:rsidP="001D0F72">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1D0F72" w:rsidRPr="00491821" w:rsidRDefault="001D0F72" w:rsidP="001D0F72">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1D0F72" w:rsidRPr="00491821" w:rsidRDefault="001D0F72" w:rsidP="001D0F72">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1D0F72" w:rsidRPr="00491821" w:rsidRDefault="001D0F72" w:rsidP="001D0F72">
      <w:pPr>
        <w:tabs>
          <w:tab w:val="left" w:pos="284"/>
        </w:tabs>
        <w:jc w:val="center"/>
        <w:rPr>
          <w:rFonts w:ascii="Times New Roman" w:eastAsia="Calibri" w:hAnsi="Times New Roman" w:cs="Times New Roman"/>
          <w:sz w:val="12"/>
          <w:szCs w:val="12"/>
        </w:rPr>
      </w:pPr>
    </w:p>
    <w:p w:rsidR="001D0F72" w:rsidRPr="00491821" w:rsidRDefault="001D0F72" w:rsidP="001D0F72">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1D0F72" w:rsidRPr="00D46D96" w:rsidRDefault="001D0F72" w:rsidP="001D0F72">
      <w:pPr>
        <w:tabs>
          <w:tab w:val="left" w:pos="284"/>
        </w:tabs>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№21</w:t>
      </w:r>
    </w:p>
    <w:p w:rsidR="001D0F72" w:rsidRDefault="001D0F72" w:rsidP="001D0F72">
      <w:pPr>
        <w:tabs>
          <w:tab w:val="left" w:pos="284"/>
        </w:tabs>
        <w:jc w:val="center"/>
        <w:rPr>
          <w:rFonts w:ascii="Times New Roman" w:eastAsia="Calibri" w:hAnsi="Times New Roman" w:cs="Times New Roman"/>
          <w:b/>
          <w:sz w:val="12"/>
          <w:szCs w:val="12"/>
        </w:rPr>
      </w:pPr>
      <w:r w:rsidRPr="001D0F72">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Кандабулак </w:t>
      </w:r>
    </w:p>
    <w:p w:rsidR="001D0F72" w:rsidRPr="001D0F72" w:rsidRDefault="001D0F72" w:rsidP="001D0F72">
      <w:pPr>
        <w:tabs>
          <w:tab w:val="left" w:pos="284"/>
        </w:tabs>
        <w:jc w:val="center"/>
        <w:rPr>
          <w:rFonts w:ascii="Times New Roman" w:eastAsia="Calibri" w:hAnsi="Times New Roman" w:cs="Times New Roman"/>
          <w:b/>
          <w:sz w:val="12"/>
          <w:szCs w:val="12"/>
        </w:rPr>
      </w:pPr>
      <w:r w:rsidRPr="001D0F72">
        <w:rPr>
          <w:rFonts w:ascii="Times New Roman" w:eastAsia="Calibri" w:hAnsi="Times New Roman" w:cs="Times New Roman"/>
          <w:b/>
          <w:sz w:val="12"/>
          <w:szCs w:val="12"/>
        </w:rPr>
        <w:t>муниципального района Сергиевский от 15.12.2015г.  №19 «О передаче осуществления части полномочий органам местного самоуправления муниципального района Сергиевский Самарской области»</w:t>
      </w:r>
    </w:p>
    <w:p w:rsidR="001D0F72" w:rsidRPr="001D0F72" w:rsidRDefault="001D0F72" w:rsidP="001D0F72">
      <w:pPr>
        <w:tabs>
          <w:tab w:val="left" w:pos="284"/>
        </w:tabs>
        <w:jc w:val="both"/>
        <w:rPr>
          <w:rFonts w:ascii="Times New Roman" w:eastAsia="Calibri" w:hAnsi="Times New Roman" w:cs="Times New Roman"/>
          <w:sz w:val="12"/>
          <w:szCs w:val="12"/>
        </w:rPr>
      </w:pP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Принято  Собранием  Представителей сельского поселения Кандабулак</w:t>
      </w:r>
      <w:r>
        <w:rPr>
          <w:rFonts w:ascii="Times New Roman" w:eastAsia="Calibri" w:hAnsi="Times New Roman" w:cs="Times New Roman"/>
          <w:sz w:val="12"/>
          <w:szCs w:val="12"/>
        </w:rPr>
        <w:t xml:space="preserve"> </w:t>
      </w:r>
      <w:r w:rsidRPr="001D0F72">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1D0F72">
        <w:rPr>
          <w:rFonts w:ascii="Times New Roman" w:eastAsia="Calibri" w:hAnsi="Times New Roman" w:cs="Times New Roman"/>
          <w:sz w:val="12"/>
          <w:szCs w:val="12"/>
        </w:rPr>
        <w:t>Самарской области</w:t>
      </w:r>
    </w:p>
    <w:p w:rsidR="001D0F72" w:rsidRPr="001D0F72" w:rsidRDefault="001D0F72" w:rsidP="001D0F72">
      <w:pPr>
        <w:tabs>
          <w:tab w:val="left" w:pos="284"/>
        </w:tabs>
        <w:ind w:firstLine="284"/>
        <w:jc w:val="both"/>
        <w:rPr>
          <w:rFonts w:ascii="Times New Roman" w:eastAsia="Calibri" w:hAnsi="Times New Roman" w:cs="Times New Roman"/>
          <w:b/>
          <w:sz w:val="12"/>
          <w:szCs w:val="12"/>
          <w:u w:val="single"/>
        </w:rPr>
      </w:pPr>
      <w:r w:rsidRPr="001D0F72">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Собрание Представителей сельского поселения Кандабулак  муниципального района Сергиевский Самарской области</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b/>
          <w:sz w:val="12"/>
          <w:szCs w:val="12"/>
        </w:rPr>
        <w:t>РЕШИЛО:</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1.Внести в Решение Собрания Представителей сельского поселения Кандабулак</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 xml:space="preserve"> муниципального района Сергиевский от 15.12.2015г.  № 19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D0F72">
        <w:rPr>
          <w:rFonts w:ascii="Times New Roman" w:eastAsia="Calibri" w:hAnsi="Times New Roman" w:cs="Times New Roman"/>
          <w:sz w:val="12"/>
          <w:szCs w:val="12"/>
        </w:rPr>
        <w:t xml:space="preserve"> Пункт 1.8.части 1 Решения изложить в следующей редакции:</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 xml:space="preserve">«1.8.  </w:t>
      </w:r>
      <w:proofErr w:type="gramStart"/>
      <w:r w:rsidRPr="001D0F72">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 xml:space="preserve">  1.2. Дополнить часть 1 решения пунктами  1.19. 1.20. следующего содержания:</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1D0F72">
        <w:rPr>
          <w:rFonts w:ascii="Times New Roman" w:eastAsia="Calibri" w:hAnsi="Times New Roman" w:cs="Times New Roman"/>
          <w:sz w:val="12"/>
          <w:szCs w:val="12"/>
        </w:rPr>
        <w:t>.».</w:t>
      </w:r>
      <w:proofErr w:type="gramEnd"/>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 xml:space="preserve">«1.20. </w:t>
      </w:r>
      <w:proofErr w:type="gramStart"/>
      <w:r w:rsidRPr="001D0F72">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2. Опубликовать настоящее  Решение в газете «Сергиевский вестник».</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1D0F72" w:rsidRP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1D0F72">
        <w:rPr>
          <w:rFonts w:ascii="Times New Roman" w:eastAsia="Calibri" w:hAnsi="Times New Roman" w:cs="Times New Roman"/>
          <w:sz w:val="12"/>
          <w:szCs w:val="12"/>
          <w:lang w:val="x-none"/>
        </w:rPr>
        <w:t xml:space="preserve">сельского поселения </w:t>
      </w:r>
      <w:r w:rsidRPr="001D0F72">
        <w:rPr>
          <w:rFonts w:ascii="Times New Roman" w:eastAsia="Calibri" w:hAnsi="Times New Roman" w:cs="Times New Roman"/>
          <w:sz w:val="12"/>
          <w:szCs w:val="12"/>
        </w:rPr>
        <w:t>Кандабулак</w:t>
      </w:r>
    </w:p>
    <w:p w:rsid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lang w:val="x-none"/>
        </w:rPr>
        <w:t xml:space="preserve">муниципального района </w:t>
      </w:r>
      <w:r w:rsidRPr="001D0F72">
        <w:rPr>
          <w:rFonts w:ascii="Times New Roman" w:eastAsia="Calibri" w:hAnsi="Times New Roman" w:cs="Times New Roman"/>
          <w:sz w:val="12"/>
          <w:szCs w:val="12"/>
          <w:lang w:val="x-none"/>
        </w:rPr>
        <w:fldChar w:fldCharType="begin"/>
      </w:r>
      <w:r w:rsidRPr="001D0F72">
        <w:rPr>
          <w:rFonts w:ascii="Times New Roman" w:eastAsia="Calibri" w:hAnsi="Times New Roman" w:cs="Times New Roman"/>
          <w:sz w:val="12"/>
          <w:szCs w:val="12"/>
          <w:lang w:val="x-none"/>
        </w:rPr>
        <w:instrText xml:space="preserve"> MERGEFIELD "Название_района" </w:instrText>
      </w:r>
      <w:r w:rsidRPr="001D0F72">
        <w:rPr>
          <w:rFonts w:ascii="Times New Roman" w:eastAsia="Calibri" w:hAnsi="Times New Roman" w:cs="Times New Roman"/>
          <w:sz w:val="12"/>
          <w:szCs w:val="12"/>
          <w:lang w:val="x-none"/>
        </w:rPr>
        <w:fldChar w:fldCharType="separate"/>
      </w:r>
      <w:r w:rsidRPr="001D0F72">
        <w:rPr>
          <w:rFonts w:ascii="Times New Roman" w:eastAsia="Calibri" w:hAnsi="Times New Roman" w:cs="Times New Roman"/>
          <w:sz w:val="12"/>
          <w:szCs w:val="12"/>
          <w:lang w:val="x-none"/>
        </w:rPr>
        <w:t>Сергиевский</w:t>
      </w:r>
      <w:r w:rsidRPr="001D0F72">
        <w:rPr>
          <w:rFonts w:ascii="Times New Roman" w:eastAsia="Calibri" w:hAnsi="Times New Roman" w:cs="Times New Roman"/>
          <w:sz w:val="12"/>
          <w:szCs w:val="12"/>
          <w:lang w:val="x-none"/>
        </w:rPr>
        <w:fldChar w:fldCharType="end"/>
      </w:r>
    </w:p>
    <w:p w:rsidR="001D0F72" w:rsidRP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rPr>
        <w:t>С.И.</w:t>
      </w:r>
      <w:r>
        <w:rPr>
          <w:rFonts w:ascii="Times New Roman" w:eastAsia="Calibri" w:hAnsi="Times New Roman" w:cs="Times New Roman"/>
          <w:sz w:val="12"/>
          <w:szCs w:val="12"/>
        </w:rPr>
        <w:t xml:space="preserve"> </w:t>
      </w:r>
      <w:proofErr w:type="spellStart"/>
      <w:r w:rsidRPr="001D0F72">
        <w:rPr>
          <w:rFonts w:ascii="Times New Roman" w:eastAsia="Calibri" w:hAnsi="Times New Roman" w:cs="Times New Roman"/>
          <w:sz w:val="12"/>
          <w:szCs w:val="12"/>
        </w:rPr>
        <w:t>Кадерова</w:t>
      </w:r>
      <w:proofErr w:type="spellEnd"/>
    </w:p>
    <w:p w:rsidR="001D0F72" w:rsidRPr="001D0F72" w:rsidRDefault="001D0F72" w:rsidP="001D0F72">
      <w:pPr>
        <w:tabs>
          <w:tab w:val="left" w:pos="284"/>
        </w:tabs>
        <w:jc w:val="right"/>
        <w:rPr>
          <w:rFonts w:ascii="Times New Roman" w:eastAsia="Calibri" w:hAnsi="Times New Roman" w:cs="Times New Roman"/>
          <w:sz w:val="12"/>
          <w:szCs w:val="12"/>
          <w:lang w:val="x-none"/>
        </w:rPr>
      </w:pPr>
    </w:p>
    <w:p w:rsidR="001D0F72" w:rsidRP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lang w:val="x-none"/>
        </w:rPr>
        <w:t xml:space="preserve">Глава сельского поселения </w:t>
      </w:r>
      <w:r w:rsidRPr="001D0F72">
        <w:rPr>
          <w:rFonts w:ascii="Times New Roman" w:eastAsia="Calibri" w:hAnsi="Times New Roman" w:cs="Times New Roman"/>
          <w:sz w:val="12"/>
          <w:szCs w:val="12"/>
        </w:rPr>
        <w:t>Кандабулак</w:t>
      </w:r>
    </w:p>
    <w:p w:rsid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lang w:val="x-none"/>
        </w:rPr>
        <w:t>муниципального района Сергиевский</w:t>
      </w:r>
    </w:p>
    <w:p w:rsidR="001D0F72" w:rsidRPr="001D0F72" w:rsidRDefault="001D0F72" w:rsidP="001D0F72">
      <w:pPr>
        <w:tabs>
          <w:tab w:val="left" w:pos="284"/>
        </w:tabs>
        <w:jc w:val="right"/>
        <w:rPr>
          <w:rFonts w:ascii="Times New Roman" w:eastAsia="Calibri" w:hAnsi="Times New Roman" w:cs="Times New Roman"/>
          <w:sz w:val="12"/>
          <w:szCs w:val="12"/>
          <w:lang w:val="x-none"/>
        </w:rPr>
      </w:pPr>
      <w:r w:rsidRPr="001D0F72">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1D0F72">
        <w:rPr>
          <w:rFonts w:ascii="Times New Roman" w:eastAsia="Calibri" w:hAnsi="Times New Roman" w:cs="Times New Roman"/>
          <w:sz w:val="12"/>
          <w:szCs w:val="12"/>
        </w:rPr>
        <w:t>Мартынов</w:t>
      </w:r>
    </w:p>
    <w:p w:rsidR="00EC6767" w:rsidRDefault="00EC6767" w:rsidP="001D0F72">
      <w:pPr>
        <w:tabs>
          <w:tab w:val="left" w:pos="284"/>
          <w:tab w:val="left" w:pos="3828"/>
        </w:tabs>
        <w:jc w:val="center"/>
        <w:rPr>
          <w:rFonts w:ascii="Times New Roman" w:eastAsia="Calibri" w:hAnsi="Times New Roman" w:cs="Times New Roman"/>
          <w:b/>
          <w:sz w:val="12"/>
          <w:szCs w:val="12"/>
        </w:rPr>
      </w:pPr>
    </w:p>
    <w:p w:rsidR="001D0F72" w:rsidRPr="00491821" w:rsidRDefault="001D0F72" w:rsidP="001D0F72">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СОБРАНИЕ ПРЕДСТАВИТЕЛЕЙ</w:t>
      </w:r>
    </w:p>
    <w:p w:rsidR="001D0F72" w:rsidRPr="00491821" w:rsidRDefault="001D0F72" w:rsidP="001D0F72">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1D0F72" w:rsidRPr="00491821" w:rsidRDefault="001D0F72" w:rsidP="001D0F72">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1D0F72" w:rsidRPr="00491821" w:rsidRDefault="001D0F72" w:rsidP="001D0F72">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1D0F72" w:rsidRPr="00491821" w:rsidRDefault="001D0F72" w:rsidP="001D0F72">
      <w:pPr>
        <w:tabs>
          <w:tab w:val="left" w:pos="284"/>
        </w:tabs>
        <w:jc w:val="center"/>
        <w:rPr>
          <w:rFonts w:ascii="Times New Roman" w:eastAsia="Calibri" w:hAnsi="Times New Roman" w:cs="Times New Roman"/>
          <w:sz w:val="12"/>
          <w:szCs w:val="12"/>
        </w:rPr>
      </w:pPr>
    </w:p>
    <w:p w:rsidR="001D0F72" w:rsidRPr="00491821" w:rsidRDefault="001D0F72" w:rsidP="001D0F72">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D46D96" w:rsidRPr="00D46D96" w:rsidRDefault="001D0F72" w:rsidP="001D0F72">
      <w:pPr>
        <w:tabs>
          <w:tab w:val="left" w:pos="284"/>
        </w:tabs>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№20</w:t>
      </w:r>
    </w:p>
    <w:p w:rsidR="001D0F72" w:rsidRDefault="001D0F72" w:rsidP="001D0F72">
      <w:pPr>
        <w:tabs>
          <w:tab w:val="left" w:pos="284"/>
        </w:tabs>
        <w:jc w:val="center"/>
        <w:rPr>
          <w:rFonts w:ascii="Times New Roman" w:eastAsia="Calibri" w:hAnsi="Times New Roman" w:cs="Times New Roman"/>
          <w:b/>
          <w:sz w:val="12"/>
          <w:szCs w:val="12"/>
        </w:rPr>
      </w:pPr>
      <w:r w:rsidRPr="001D0F72">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Красносельское </w:t>
      </w:r>
    </w:p>
    <w:p w:rsidR="001D0F72" w:rsidRPr="001D0F72" w:rsidRDefault="001D0F72" w:rsidP="001D0F72">
      <w:pPr>
        <w:tabs>
          <w:tab w:val="left" w:pos="284"/>
        </w:tabs>
        <w:jc w:val="center"/>
        <w:rPr>
          <w:rFonts w:ascii="Times New Roman" w:eastAsia="Calibri" w:hAnsi="Times New Roman" w:cs="Times New Roman"/>
          <w:b/>
          <w:sz w:val="12"/>
          <w:szCs w:val="12"/>
        </w:rPr>
      </w:pPr>
      <w:r w:rsidRPr="001D0F72">
        <w:rPr>
          <w:rFonts w:ascii="Times New Roman" w:eastAsia="Calibri" w:hAnsi="Times New Roman" w:cs="Times New Roman"/>
          <w:b/>
          <w:sz w:val="12"/>
          <w:szCs w:val="12"/>
        </w:rPr>
        <w:t>муниципального района Сергиевский от 15.12.2015г.  № 18 «О передаче осуществления части полномочий органам местного самоуправления муниципального района Сергиевский Самарской области»</w:t>
      </w:r>
    </w:p>
    <w:p w:rsidR="001D0F72" w:rsidRPr="001D0F72" w:rsidRDefault="001D0F72" w:rsidP="001D0F72">
      <w:pPr>
        <w:tabs>
          <w:tab w:val="left" w:pos="284"/>
        </w:tabs>
        <w:jc w:val="both"/>
        <w:rPr>
          <w:rFonts w:ascii="Times New Roman" w:eastAsia="Calibri" w:hAnsi="Times New Roman" w:cs="Times New Roman"/>
          <w:sz w:val="12"/>
          <w:szCs w:val="12"/>
        </w:rPr>
      </w:pP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Принято  Собранием  Представителей сельского поселения Красносельское</w:t>
      </w:r>
      <w:r>
        <w:rPr>
          <w:rFonts w:ascii="Times New Roman" w:eastAsia="Calibri" w:hAnsi="Times New Roman" w:cs="Times New Roman"/>
          <w:sz w:val="12"/>
          <w:szCs w:val="12"/>
        </w:rPr>
        <w:t xml:space="preserve"> </w:t>
      </w:r>
      <w:r w:rsidRPr="001D0F72">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1D0F72">
        <w:rPr>
          <w:rFonts w:ascii="Times New Roman" w:eastAsia="Calibri" w:hAnsi="Times New Roman" w:cs="Times New Roman"/>
          <w:sz w:val="12"/>
          <w:szCs w:val="12"/>
        </w:rPr>
        <w:t>Самарской области</w:t>
      </w:r>
    </w:p>
    <w:p w:rsidR="001D0F72" w:rsidRPr="001D0F72" w:rsidRDefault="001D0F72" w:rsidP="001D0F72">
      <w:pPr>
        <w:tabs>
          <w:tab w:val="left" w:pos="284"/>
        </w:tabs>
        <w:ind w:firstLine="284"/>
        <w:jc w:val="both"/>
        <w:rPr>
          <w:rFonts w:ascii="Times New Roman" w:eastAsia="Calibri" w:hAnsi="Times New Roman" w:cs="Times New Roman"/>
          <w:b/>
          <w:sz w:val="12"/>
          <w:szCs w:val="12"/>
          <w:u w:val="single"/>
        </w:rPr>
      </w:pPr>
      <w:r w:rsidRPr="001D0F72">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Собрание Представителей сельского поселения Красносельское муниципального района Сергиевский Самарской области</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b/>
          <w:sz w:val="12"/>
          <w:szCs w:val="12"/>
        </w:rPr>
        <w:t>РЕШИЛО:</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lastRenderedPageBreak/>
        <w:t>1.Внести в Решение Собрания Представителей сельского поселения Красносельское муниципального района Сергиевский от 15.12.2015г.  № 18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D0F72">
        <w:rPr>
          <w:rFonts w:ascii="Times New Roman" w:eastAsia="Calibri" w:hAnsi="Times New Roman" w:cs="Times New Roman"/>
          <w:sz w:val="12"/>
          <w:szCs w:val="12"/>
        </w:rPr>
        <w:t xml:space="preserve"> Пункт 1.8.части 1 Решения изложить в следующей редакции:</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 xml:space="preserve">«1.8.  </w:t>
      </w:r>
      <w:proofErr w:type="gramStart"/>
      <w:r w:rsidRPr="001D0F72">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1.2. Дополнить часть 1 решения пунктами  1.19. 1.20. следующего содержания:</w:t>
      </w:r>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1D0F72">
        <w:rPr>
          <w:rFonts w:ascii="Times New Roman" w:eastAsia="Calibri" w:hAnsi="Times New Roman" w:cs="Times New Roman"/>
          <w:sz w:val="12"/>
          <w:szCs w:val="12"/>
        </w:rPr>
        <w:t>.».</w:t>
      </w:r>
      <w:proofErr w:type="gramEnd"/>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 xml:space="preserve">«1.20. </w:t>
      </w:r>
      <w:proofErr w:type="gramStart"/>
      <w:r w:rsidRPr="001D0F72">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1D0F72" w:rsidRP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2. Опубликовать настоящее  Решение в газете «Сергиевский вестник».</w:t>
      </w:r>
    </w:p>
    <w:p w:rsidR="001D0F72" w:rsidRDefault="001D0F72" w:rsidP="001D0F72">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EC6767" w:rsidRPr="001D0F72" w:rsidRDefault="00EC6767" w:rsidP="001D0F72">
      <w:pPr>
        <w:tabs>
          <w:tab w:val="left" w:pos="284"/>
        </w:tabs>
        <w:ind w:firstLine="284"/>
        <w:jc w:val="both"/>
        <w:rPr>
          <w:rFonts w:ascii="Times New Roman" w:eastAsia="Calibri" w:hAnsi="Times New Roman" w:cs="Times New Roman"/>
          <w:sz w:val="12"/>
          <w:szCs w:val="12"/>
        </w:rPr>
      </w:pPr>
    </w:p>
    <w:p w:rsidR="001D0F72" w:rsidRP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1D0F72">
        <w:rPr>
          <w:rFonts w:ascii="Times New Roman" w:eastAsia="Calibri" w:hAnsi="Times New Roman" w:cs="Times New Roman"/>
          <w:sz w:val="12"/>
          <w:szCs w:val="12"/>
          <w:lang w:val="x-none"/>
        </w:rPr>
        <w:t xml:space="preserve">сельского поселения </w:t>
      </w:r>
      <w:r w:rsidRPr="001D0F72">
        <w:rPr>
          <w:rFonts w:ascii="Times New Roman" w:eastAsia="Calibri" w:hAnsi="Times New Roman" w:cs="Times New Roman"/>
          <w:bCs/>
          <w:sz w:val="12"/>
          <w:szCs w:val="12"/>
        </w:rPr>
        <w:t>Красносельское</w:t>
      </w:r>
    </w:p>
    <w:p w:rsid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lang w:val="x-none"/>
        </w:rPr>
        <w:t xml:space="preserve">муниципального района </w:t>
      </w:r>
      <w:r w:rsidRPr="001D0F72">
        <w:rPr>
          <w:rFonts w:ascii="Times New Roman" w:eastAsia="Calibri" w:hAnsi="Times New Roman" w:cs="Times New Roman"/>
          <w:sz w:val="12"/>
          <w:szCs w:val="12"/>
          <w:lang w:val="x-none"/>
        </w:rPr>
        <w:fldChar w:fldCharType="begin"/>
      </w:r>
      <w:r w:rsidRPr="001D0F72">
        <w:rPr>
          <w:rFonts w:ascii="Times New Roman" w:eastAsia="Calibri" w:hAnsi="Times New Roman" w:cs="Times New Roman"/>
          <w:sz w:val="12"/>
          <w:szCs w:val="12"/>
          <w:lang w:val="x-none"/>
        </w:rPr>
        <w:instrText xml:space="preserve"> MERGEFIELD "Название_района" </w:instrText>
      </w:r>
      <w:r w:rsidRPr="001D0F72">
        <w:rPr>
          <w:rFonts w:ascii="Times New Roman" w:eastAsia="Calibri" w:hAnsi="Times New Roman" w:cs="Times New Roman"/>
          <w:sz w:val="12"/>
          <w:szCs w:val="12"/>
          <w:lang w:val="x-none"/>
        </w:rPr>
        <w:fldChar w:fldCharType="separate"/>
      </w:r>
      <w:r w:rsidRPr="001D0F72">
        <w:rPr>
          <w:rFonts w:ascii="Times New Roman" w:eastAsia="Calibri" w:hAnsi="Times New Roman" w:cs="Times New Roman"/>
          <w:sz w:val="12"/>
          <w:szCs w:val="12"/>
          <w:lang w:val="x-none"/>
        </w:rPr>
        <w:t>Сергиевский</w:t>
      </w:r>
      <w:r w:rsidRPr="001D0F72">
        <w:rPr>
          <w:rFonts w:ascii="Times New Roman" w:eastAsia="Calibri" w:hAnsi="Times New Roman" w:cs="Times New Roman"/>
          <w:sz w:val="12"/>
          <w:szCs w:val="12"/>
          <w:lang w:val="x-none"/>
        </w:rPr>
        <w:fldChar w:fldCharType="end"/>
      </w:r>
    </w:p>
    <w:p w:rsidR="001D0F72" w:rsidRP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rPr>
        <w:t>Н.А. Каемова</w:t>
      </w:r>
    </w:p>
    <w:p w:rsidR="001D0F72" w:rsidRPr="001D0F72" w:rsidRDefault="001D0F72" w:rsidP="001D0F72">
      <w:pPr>
        <w:tabs>
          <w:tab w:val="left" w:pos="284"/>
        </w:tabs>
        <w:jc w:val="right"/>
        <w:rPr>
          <w:rFonts w:ascii="Times New Roman" w:eastAsia="Calibri" w:hAnsi="Times New Roman" w:cs="Times New Roman"/>
          <w:sz w:val="12"/>
          <w:szCs w:val="12"/>
          <w:lang w:val="x-none"/>
        </w:rPr>
      </w:pPr>
    </w:p>
    <w:p w:rsidR="001D0F72" w:rsidRP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lang w:val="x-none"/>
        </w:rPr>
        <w:t xml:space="preserve">Глава сельского поселения </w:t>
      </w:r>
      <w:r w:rsidRPr="001D0F72">
        <w:rPr>
          <w:rFonts w:ascii="Times New Roman" w:eastAsia="Calibri" w:hAnsi="Times New Roman" w:cs="Times New Roman"/>
          <w:bCs/>
          <w:sz w:val="12"/>
          <w:szCs w:val="12"/>
        </w:rPr>
        <w:t>Красносельское</w:t>
      </w:r>
    </w:p>
    <w:p w:rsid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lang w:val="x-none"/>
        </w:rPr>
        <w:t>муниципального района Сергиевский</w:t>
      </w:r>
    </w:p>
    <w:p w:rsidR="001D0F72" w:rsidRPr="001D0F72" w:rsidRDefault="001D0F72" w:rsidP="001D0F72">
      <w:pPr>
        <w:tabs>
          <w:tab w:val="left" w:pos="284"/>
        </w:tabs>
        <w:jc w:val="right"/>
        <w:rPr>
          <w:rFonts w:ascii="Times New Roman" w:eastAsia="Calibri" w:hAnsi="Times New Roman" w:cs="Times New Roman"/>
          <w:sz w:val="12"/>
          <w:szCs w:val="12"/>
          <w:lang w:val="x-none"/>
        </w:rPr>
      </w:pPr>
      <w:r w:rsidRPr="001D0F72">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1D0F72">
        <w:rPr>
          <w:rFonts w:ascii="Times New Roman" w:eastAsia="Calibri" w:hAnsi="Times New Roman" w:cs="Times New Roman"/>
          <w:sz w:val="12"/>
          <w:szCs w:val="12"/>
        </w:rPr>
        <w:t>Облыгин</w:t>
      </w:r>
      <w:proofErr w:type="spellEnd"/>
    </w:p>
    <w:p w:rsidR="00EC6767" w:rsidRDefault="00EC6767" w:rsidP="001D0F72">
      <w:pPr>
        <w:tabs>
          <w:tab w:val="left" w:pos="284"/>
          <w:tab w:val="left" w:pos="3828"/>
        </w:tabs>
        <w:jc w:val="center"/>
        <w:rPr>
          <w:rFonts w:ascii="Times New Roman" w:eastAsia="Calibri" w:hAnsi="Times New Roman" w:cs="Times New Roman"/>
          <w:b/>
          <w:sz w:val="12"/>
          <w:szCs w:val="12"/>
        </w:rPr>
      </w:pPr>
    </w:p>
    <w:p w:rsidR="00EC6767" w:rsidRDefault="00EC6767" w:rsidP="001D0F72">
      <w:pPr>
        <w:tabs>
          <w:tab w:val="left" w:pos="284"/>
          <w:tab w:val="left" w:pos="3828"/>
        </w:tabs>
        <w:jc w:val="center"/>
        <w:rPr>
          <w:rFonts w:ascii="Times New Roman" w:eastAsia="Calibri" w:hAnsi="Times New Roman" w:cs="Times New Roman"/>
          <w:b/>
          <w:sz w:val="12"/>
          <w:szCs w:val="12"/>
        </w:rPr>
      </w:pPr>
    </w:p>
    <w:p w:rsidR="001D0F72" w:rsidRPr="00491821" w:rsidRDefault="001D0F72" w:rsidP="001D0F72">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СОБРАНИЕ ПРЕДСТАВИТЕЛЕЙ</w:t>
      </w:r>
    </w:p>
    <w:p w:rsidR="001D0F72" w:rsidRPr="00491821" w:rsidRDefault="001D0F72" w:rsidP="001D0F72">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1D0F72" w:rsidRPr="00491821" w:rsidRDefault="001D0F72" w:rsidP="001D0F72">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1D0F72" w:rsidRPr="00491821" w:rsidRDefault="001D0F72" w:rsidP="001D0F72">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1D0F72" w:rsidRPr="00491821" w:rsidRDefault="001D0F72" w:rsidP="001D0F72">
      <w:pPr>
        <w:tabs>
          <w:tab w:val="left" w:pos="284"/>
        </w:tabs>
        <w:jc w:val="center"/>
        <w:rPr>
          <w:rFonts w:ascii="Times New Roman" w:eastAsia="Calibri" w:hAnsi="Times New Roman" w:cs="Times New Roman"/>
          <w:sz w:val="12"/>
          <w:szCs w:val="12"/>
        </w:rPr>
      </w:pPr>
    </w:p>
    <w:p w:rsidR="001D0F72" w:rsidRPr="00491821" w:rsidRDefault="001D0F72" w:rsidP="001D0F72">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1D0F72" w:rsidRPr="00D46D96" w:rsidRDefault="001D0F72" w:rsidP="001D0F72">
      <w:pPr>
        <w:tabs>
          <w:tab w:val="left" w:pos="284"/>
        </w:tabs>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№23</w:t>
      </w:r>
    </w:p>
    <w:p w:rsidR="001D0F72" w:rsidRDefault="001D0F72" w:rsidP="001D0F72">
      <w:pPr>
        <w:tabs>
          <w:tab w:val="left" w:pos="284"/>
        </w:tabs>
        <w:jc w:val="center"/>
        <w:rPr>
          <w:rFonts w:ascii="Times New Roman" w:eastAsia="Calibri" w:hAnsi="Times New Roman" w:cs="Times New Roman"/>
          <w:b/>
          <w:sz w:val="12"/>
          <w:szCs w:val="12"/>
        </w:rPr>
      </w:pPr>
      <w:r w:rsidRPr="001D0F72">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Кутузовский </w:t>
      </w:r>
    </w:p>
    <w:p w:rsidR="001D0F72" w:rsidRPr="001D0F72" w:rsidRDefault="001D0F72" w:rsidP="001D0F72">
      <w:pPr>
        <w:tabs>
          <w:tab w:val="left" w:pos="284"/>
        </w:tabs>
        <w:jc w:val="center"/>
        <w:rPr>
          <w:rFonts w:ascii="Times New Roman" w:eastAsia="Calibri" w:hAnsi="Times New Roman" w:cs="Times New Roman"/>
          <w:b/>
          <w:sz w:val="12"/>
          <w:szCs w:val="12"/>
        </w:rPr>
      </w:pPr>
      <w:r w:rsidRPr="001D0F72">
        <w:rPr>
          <w:rFonts w:ascii="Times New Roman" w:eastAsia="Calibri" w:hAnsi="Times New Roman" w:cs="Times New Roman"/>
          <w:b/>
          <w:sz w:val="12"/>
          <w:szCs w:val="12"/>
        </w:rPr>
        <w:t>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w:t>
      </w:r>
    </w:p>
    <w:p w:rsidR="001D0F72" w:rsidRPr="001D0F72" w:rsidRDefault="001D0F72" w:rsidP="001D0F72">
      <w:pPr>
        <w:tabs>
          <w:tab w:val="left" w:pos="284"/>
        </w:tabs>
        <w:jc w:val="both"/>
        <w:rPr>
          <w:rFonts w:ascii="Times New Roman" w:eastAsia="Calibri" w:hAnsi="Times New Roman" w:cs="Times New Roman"/>
          <w:sz w:val="12"/>
          <w:szCs w:val="12"/>
        </w:rPr>
      </w:pPr>
    </w:p>
    <w:p w:rsidR="001D0F72" w:rsidRPr="001D0F72" w:rsidRDefault="001D0F72" w:rsidP="002B74C3">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Принято  Собранием  представителей сельского поселения Кутузовский</w:t>
      </w:r>
      <w:r>
        <w:rPr>
          <w:rFonts w:ascii="Times New Roman" w:eastAsia="Calibri" w:hAnsi="Times New Roman" w:cs="Times New Roman"/>
          <w:sz w:val="12"/>
          <w:szCs w:val="12"/>
        </w:rPr>
        <w:t xml:space="preserve"> </w:t>
      </w:r>
      <w:r w:rsidRPr="001D0F72">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1D0F72">
        <w:rPr>
          <w:rFonts w:ascii="Times New Roman" w:eastAsia="Calibri" w:hAnsi="Times New Roman" w:cs="Times New Roman"/>
          <w:sz w:val="12"/>
          <w:szCs w:val="12"/>
        </w:rPr>
        <w:t>Самарской области</w:t>
      </w:r>
    </w:p>
    <w:p w:rsidR="001D0F72" w:rsidRPr="001D0F72" w:rsidRDefault="001D0F72" w:rsidP="002B74C3">
      <w:pPr>
        <w:tabs>
          <w:tab w:val="left" w:pos="284"/>
        </w:tabs>
        <w:ind w:firstLine="284"/>
        <w:jc w:val="both"/>
        <w:rPr>
          <w:rFonts w:ascii="Times New Roman" w:eastAsia="Calibri" w:hAnsi="Times New Roman" w:cs="Times New Roman"/>
          <w:b/>
          <w:sz w:val="12"/>
          <w:szCs w:val="12"/>
          <w:u w:val="single"/>
        </w:rPr>
      </w:pPr>
      <w:r w:rsidRPr="001D0F72">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Собрание представителей сельского поселения Кутузовский муниципального района Сергиевский Самарской области</w:t>
      </w:r>
    </w:p>
    <w:p w:rsidR="001D0F72" w:rsidRPr="001D0F72" w:rsidRDefault="001D0F72" w:rsidP="002B74C3">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b/>
          <w:sz w:val="12"/>
          <w:szCs w:val="12"/>
        </w:rPr>
        <w:t>РЕШИЛО:</w:t>
      </w:r>
    </w:p>
    <w:p w:rsidR="001D0F72" w:rsidRPr="001D0F72" w:rsidRDefault="001D0F72" w:rsidP="002B74C3">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1.Внести в Решение Собрания представителей сельского поселения Кутузовский 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1D0F72" w:rsidRPr="001D0F72" w:rsidRDefault="001D0F72" w:rsidP="002B74C3">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D0F72">
        <w:rPr>
          <w:rFonts w:ascii="Times New Roman" w:eastAsia="Calibri" w:hAnsi="Times New Roman" w:cs="Times New Roman"/>
          <w:sz w:val="12"/>
          <w:szCs w:val="12"/>
        </w:rPr>
        <w:t xml:space="preserve"> Пункт 1.8.части 1 Решения изложить в следующей редакции:</w:t>
      </w:r>
    </w:p>
    <w:p w:rsidR="001D0F72" w:rsidRPr="001D0F72" w:rsidRDefault="001D0F72" w:rsidP="002B74C3">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 xml:space="preserve">«1.8.  </w:t>
      </w:r>
      <w:proofErr w:type="gramStart"/>
      <w:r w:rsidRPr="001D0F72">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1D0F72" w:rsidRPr="001D0F72" w:rsidRDefault="001D0F72" w:rsidP="002B74C3">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1.2. Дополнить часть 1 решения пунктами  1.19. 1.20. следующего содержания:</w:t>
      </w:r>
    </w:p>
    <w:p w:rsidR="001D0F72" w:rsidRPr="001D0F72" w:rsidRDefault="001D0F72" w:rsidP="002B74C3">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1D0F72">
        <w:rPr>
          <w:rFonts w:ascii="Times New Roman" w:eastAsia="Calibri" w:hAnsi="Times New Roman" w:cs="Times New Roman"/>
          <w:sz w:val="12"/>
          <w:szCs w:val="12"/>
        </w:rPr>
        <w:t>.».</w:t>
      </w:r>
      <w:proofErr w:type="gramEnd"/>
    </w:p>
    <w:p w:rsidR="001D0F72" w:rsidRPr="001D0F72" w:rsidRDefault="001D0F72" w:rsidP="002B74C3">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 xml:space="preserve">«1.20. </w:t>
      </w:r>
      <w:proofErr w:type="gramStart"/>
      <w:r w:rsidRPr="001D0F72">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1D0F72" w:rsidRPr="001D0F72" w:rsidRDefault="001D0F72" w:rsidP="002B74C3">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2. Опубликовать настоящее  Решение в газете «Сергиевский вестник».</w:t>
      </w:r>
    </w:p>
    <w:p w:rsidR="001D0F72" w:rsidRPr="001D0F72" w:rsidRDefault="001D0F72" w:rsidP="002B74C3">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1D0F72" w:rsidRPr="001D0F72" w:rsidRDefault="001D0F72" w:rsidP="002B74C3">
      <w:pPr>
        <w:tabs>
          <w:tab w:val="left" w:pos="284"/>
        </w:tabs>
        <w:ind w:firstLine="284"/>
        <w:jc w:val="both"/>
        <w:rPr>
          <w:rFonts w:ascii="Times New Roman" w:eastAsia="Calibri" w:hAnsi="Times New Roman" w:cs="Times New Roman"/>
          <w:sz w:val="12"/>
          <w:szCs w:val="12"/>
        </w:rPr>
      </w:pPr>
      <w:r w:rsidRPr="001D0F72">
        <w:rPr>
          <w:rFonts w:ascii="Times New Roman" w:eastAsia="Calibri" w:hAnsi="Times New Roman" w:cs="Times New Roman"/>
          <w:sz w:val="12"/>
          <w:szCs w:val="12"/>
        </w:rPr>
        <w:t xml:space="preserve"> </w:t>
      </w:r>
      <w:r w:rsidRPr="001D0F72">
        <w:rPr>
          <w:rFonts w:ascii="Times New Roman" w:eastAsia="Calibri" w:hAnsi="Times New Roman" w:cs="Times New Roman"/>
          <w:sz w:val="12"/>
          <w:szCs w:val="12"/>
          <w:lang w:val="x-none"/>
        </w:rPr>
        <w:t xml:space="preserve">Председатель </w:t>
      </w:r>
      <w:r w:rsidRPr="001D0F72">
        <w:rPr>
          <w:rFonts w:ascii="Times New Roman" w:eastAsia="Calibri" w:hAnsi="Times New Roman" w:cs="Times New Roman"/>
          <w:sz w:val="12"/>
          <w:szCs w:val="12"/>
        </w:rPr>
        <w:t>Собрание</w:t>
      </w:r>
      <w:r w:rsidRPr="001D0F72">
        <w:rPr>
          <w:rFonts w:ascii="Times New Roman" w:eastAsia="Calibri" w:hAnsi="Times New Roman" w:cs="Times New Roman"/>
          <w:sz w:val="12"/>
          <w:szCs w:val="12"/>
          <w:lang w:val="x-none"/>
        </w:rPr>
        <w:t xml:space="preserve"> представителей</w:t>
      </w:r>
      <w:r>
        <w:rPr>
          <w:rFonts w:ascii="Times New Roman" w:eastAsia="Calibri" w:hAnsi="Times New Roman" w:cs="Times New Roman"/>
          <w:sz w:val="12"/>
          <w:szCs w:val="12"/>
        </w:rPr>
        <w:t xml:space="preserve"> </w:t>
      </w:r>
      <w:r w:rsidRPr="001D0F72">
        <w:rPr>
          <w:rFonts w:ascii="Times New Roman" w:eastAsia="Calibri" w:hAnsi="Times New Roman" w:cs="Times New Roman"/>
          <w:sz w:val="12"/>
          <w:szCs w:val="12"/>
          <w:lang w:val="x-none"/>
        </w:rPr>
        <w:t xml:space="preserve">сельского поселения </w:t>
      </w:r>
      <w:r w:rsidRPr="001D0F72">
        <w:rPr>
          <w:rFonts w:ascii="Times New Roman" w:eastAsia="Calibri" w:hAnsi="Times New Roman" w:cs="Times New Roman"/>
          <w:sz w:val="12"/>
          <w:szCs w:val="12"/>
        </w:rPr>
        <w:t>Кутузовский</w:t>
      </w:r>
    </w:p>
    <w:p w:rsid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lang w:val="x-none"/>
        </w:rPr>
        <w:t xml:space="preserve">муниципального района </w:t>
      </w:r>
      <w:r w:rsidRPr="001D0F72">
        <w:rPr>
          <w:rFonts w:ascii="Times New Roman" w:eastAsia="Calibri" w:hAnsi="Times New Roman" w:cs="Times New Roman"/>
          <w:sz w:val="12"/>
          <w:szCs w:val="12"/>
          <w:lang w:val="x-none"/>
        </w:rPr>
        <w:fldChar w:fldCharType="begin"/>
      </w:r>
      <w:r w:rsidRPr="001D0F72">
        <w:rPr>
          <w:rFonts w:ascii="Times New Roman" w:eastAsia="Calibri" w:hAnsi="Times New Roman" w:cs="Times New Roman"/>
          <w:sz w:val="12"/>
          <w:szCs w:val="12"/>
          <w:lang w:val="x-none"/>
        </w:rPr>
        <w:instrText xml:space="preserve"> MERGEFIELD "Название_района" </w:instrText>
      </w:r>
      <w:r w:rsidRPr="001D0F72">
        <w:rPr>
          <w:rFonts w:ascii="Times New Roman" w:eastAsia="Calibri" w:hAnsi="Times New Roman" w:cs="Times New Roman"/>
          <w:sz w:val="12"/>
          <w:szCs w:val="12"/>
          <w:lang w:val="x-none"/>
        </w:rPr>
        <w:fldChar w:fldCharType="separate"/>
      </w:r>
      <w:r w:rsidRPr="001D0F72">
        <w:rPr>
          <w:rFonts w:ascii="Times New Roman" w:eastAsia="Calibri" w:hAnsi="Times New Roman" w:cs="Times New Roman"/>
          <w:sz w:val="12"/>
          <w:szCs w:val="12"/>
          <w:lang w:val="x-none"/>
        </w:rPr>
        <w:t>Сергиевский</w:t>
      </w:r>
      <w:r w:rsidRPr="001D0F72">
        <w:rPr>
          <w:rFonts w:ascii="Times New Roman" w:eastAsia="Calibri" w:hAnsi="Times New Roman" w:cs="Times New Roman"/>
          <w:sz w:val="12"/>
          <w:szCs w:val="12"/>
          <w:lang w:val="x-none"/>
        </w:rPr>
        <w:fldChar w:fldCharType="end"/>
      </w:r>
    </w:p>
    <w:p w:rsidR="001D0F72" w:rsidRP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proofErr w:type="spellStart"/>
      <w:r w:rsidRPr="001D0F72">
        <w:rPr>
          <w:rFonts w:ascii="Times New Roman" w:eastAsia="Calibri" w:hAnsi="Times New Roman" w:cs="Times New Roman"/>
          <w:sz w:val="12"/>
          <w:szCs w:val="12"/>
        </w:rPr>
        <w:t>Шмонин</w:t>
      </w:r>
      <w:proofErr w:type="spellEnd"/>
    </w:p>
    <w:p w:rsidR="001D0F72" w:rsidRDefault="001D0F72" w:rsidP="001D0F72">
      <w:pPr>
        <w:tabs>
          <w:tab w:val="left" w:pos="284"/>
        </w:tabs>
        <w:jc w:val="right"/>
        <w:rPr>
          <w:rFonts w:ascii="Times New Roman" w:eastAsia="Calibri" w:hAnsi="Times New Roman" w:cs="Times New Roman"/>
          <w:sz w:val="12"/>
          <w:szCs w:val="12"/>
        </w:rPr>
      </w:pPr>
    </w:p>
    <w:p w:rsidR="00EC6767" w:rsidRPr="001D0F72" w:rsidRDefault="00EC6767" w:rsidP="001D0F72">
      <w:pPr>
        <w:tabs>
          <w:tab w:val="left" w:pos="284"/>
        </w:tabs>
        <w:jc w:val="right"/>
        <w:rPr>
          <w:rFonts w:ascii="Times New Roman" w:eastAsia="Calibri" w:hAnsi="Times New Roman" w:cs="Times New Roman"/>
          <w:sz w:val="12"/>
          <w:szCs w:val="12"/>
        </w:rPr>
      </w:pPr>
    </w:p>
    <w:p w:rsidR="001D0F72" w:rsidRP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lang w:val="x-none"/>
        </w:rPr>
        <w:t xml:space="preserve">Глава сельского поселения </w:t>
      </w:r>
      <w:r w:rsidRPr="001D0F72">
        <w:rPr>
          <w:rFonts w:ascii="Times New Roman" w:eastAsia="Calibri" w:hAnsi="Times New Roman" w:cs="Times New Roman"/>
          <w:sz w:val="12"/>
          <w:szCs w:val="12"/>
        </w:rPr>
        <w:t>Кутузовский</w:t>
      </w:r>
    </w:p>
    <w:p w:rsidR="001D0F72" w:rsidRDefault="001D0F72" w:rsidP="001D0F72">
      <w:pPr>
        <w:tabs>
          <w:tab w:val="left" w:pos="284"/>
        </w:tabs>
        <w:jc w:val="right"/>
        <w:rPr>
          <w:rFonts w:ascii="Times New Roman" w:eastAsia="Calibri" w:hAnsi="Times New Roman" w:cs="Times New Roman"/>
          <w:sz w:val="12"/>
          <w:szCs w:val="12"/>
        </w:rPr>
      </w:pPr>
      <w:r w:rsidRPr="001D0F72">
        <w:rPr>
          <w:rFonts w:ascii="Times New Roman" w:eastAsia="Calibri" w:hAnsi="Times New Roman" w:cs="Times New Roman"/>
          <w:sz w:val="12"/>
          <w:szCs w:val="12"/>
          <w:lang w:val="x-none"/>
        </w:rPr>
        <w:t>муниципального района Сергиевский</w:t>
      </w:r>
    </w:p>
    <w:p w:rsidR="001D0F72" w:rsidRPr="001D0F72" w:rsidRDefault="001D0F72" w:rsidP="001D0F72">
      <w:pPr>
        <w:tabs>
          <w:tab w:val="left" w:pos="284"/>
        </w:tabs>
        <w:jc w:val="right"/>
        <w:rPr>
          <w:rFonts w:ascii="Times New Roman" w:eastAsia="Calibri" w:hAnsi="Times New Roman" w:cs="Times New Roman"/>
          <w:sz w:val="12"/>
          <w:szCs w:val="12"/>
          <w:lang w:val="x-none"/>
        </w:rPr>
      </w:pPr>
      <w:r w:rsidRPr="001D0F72">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1D0F72">
        <w:rPr>
          <w:rFonts w:ascii="Times New Roman" w:eastAsia="Calibri" w:hAnsi="Times New Roman" w:cs="Times New Roman"/>
          <w:sz w:val="12"/>
          <w:szCs w:val="12"/>
        </w:rPr>
        <w:t>Сабельникова</w:t>
      </w:r>
    </w:p>
    <w:p w:rsidR="00EC6767" w:rsidRDefault="00EC6767" w:rsidP="001D0F72">
      <w:pPr>
        <w:tabs>
          <w:tab w:val="left" w:pos="284"/>
          <w:tab w:val="left" w:pos="3828"/>
        </w:tabs>
        <w:jc w:val="center"/>
        <w:rPr>
          <w:rFonts w:ascii="Times New Roman" w:eastAsia="Calibri" w:hAnsi="Times New Roman" w:cs="Times New Roman"/>
          <w:b/>
          <w:sz w:val="12"/>
          <w:szCs w:val="12"/>
        </w:rPr>
      </w:pPr>
    </w:p>
    <w:p w:rsidR="001D0F72" w:rsidRPr="00491821" w:rsidRDefault="001D0F72" w:rsidP="001D0F72">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lastRenderedPageBreak/>
        <w:t>СОБРАНИЕ ПРЕДСТАВИТЕЛЕЙ</w:t>
      </w:r>
    </w:p>
    <w:p w:rsidR="001D0F72" w:rsidRPr="00491821" w:rsidRDefault="001D0F72" w:rsidP="001D0F72">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1D0F72" w:rsidRPr="00491821" w:rsidRDefault="001D0F72" w:rsidP="001D0F72">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1D0F72" w:rsidRPr="00491821" w:rsidRDefault="001D0F72" w:rsidP="001D0F72">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1D0F72" w:rsidRPr="00491821" w:rsidRDefault="001D0F72" w:rsidP="001D0F72">
      <w:pPr>
        <w:tabs>
          <w:tab w:val="left" w:pos="284"/>
        </w:tabs>
        <w:jc w:val="center"/>
        <w:rPr>
          <w:rFonts w:ascii="Times New Roman" w:eastAsia="Calibri" w:hAnsi="Times New Roman" w:cs="Times New Roman"/>
          <w:sz w:val="12"/>
          <w:szCs w:val="12"/>
        </w:rPr>
      </w:pPr>
    </w:p>
    <w:p w:rsidR="001D0F72" w:rsidRPr="00491821" w:rsidRDefault="001D0F72" w:rsidP="001D0F72">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1D0F72" w:rsidRPr="00D46D96" w:rsidRDefault="001D0F72" w:rsidP="001D0F72">
      <w:pPr>
        <w:tabs>
          <w:tab w:val="left" w:pos="284"/>
        </w:tabs>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w:t>
      </w:r>
      <w:r w:rsidR="002B74C3">
        <w:rPr>
          <w:rFonts w:ascii="Times New Roman" w:eastAsia="Calibri" w:hAnsi="Times New Roman" w:cs="Times New Roman"/>
          <w:sz w:val="12"/>
          <w:szCs w:val="12"/>
        </w:rPr>
        <w:t xml:space="preserve">                            №21</w:t>
      </w:r>
    </w:p>
    <w:p w:rsidR="002B74C3" w:rsidRDefault="002B74C3" w:rsidP="002B74C3">
      <w:pPr>
        <w:tabs>
          <w:tab w:val="left" w:pos="284"/>
        </w:tabs>
        <w:jc w:val="center"/>
        <w:rPr>
          <w:rFonts w:ascii="Times New Roman" w:eastAsia="Calibri" w:hAnsi="Times New Roman" w:cs="Times New Roman"/>
          <w:b/>
          <w:sz w:val="12"/>
          <w:szCs w:val="12"/>
        </w:rPr>
      </w:pPr>
      <w:r w:rsidRPr="002B74C3">
        <w:rPr>
          <w:rFonts w:ascii="Times New Roman" w:eastAsia="Calibri" w:hAnsi="Times New Roman" w:cs="Times New Roman"/>
          <w:b/>
          <w:sz w:val="12"/>
          <w:szCs w:val="12"/>
        </w:rPr>
        <w:t>О внесении изменений в Решение Собрания Представителей сельского поселения  Липовка</w:t>
      </w:r>
    </w:p>
    <w:p w:rsidR="00EC6767" w:rsidRDefault="002B74C3" w:rsidP="002B74C3">
      <w:pPr>
        <w:tabs>
          <w:tab w:val="left" w:pos="284"/>
        </w:tabs>
        <w:jc w:val="center"/>
        <w:rPr>
          <w:rFonts w:ascii="Times New Roman" w:eastAsia="Calibri" w:hAnsi="Times New Roman" w:cs="Times New Roman"/>
          <w:b/>
          <w:sz w:val="12"/>
          <w:szCs w:val="12"/>
        </w:rPr>
      </w:pPr>
      <w:r w:rsidRPr="002B74C3">
        <w:rPr>
          <w:rFonts w:ascii="Times New Roman" w:eastAsia="Calibri" w:hAnsi="Times New Roman" w:cs="Times New Roman"/>
          <w:b/>
          <w:sz w:val="12"/>
          <w:szCs w:val="12"/>
        </w:rPr>
        <w:t xml:space="preserve">  муниципального района Сергиевский от 15.12.2015 г.  № 15 «О передаче осуществления части полномочий органам местного </w:t>
      </w:r>
    </w:p>
    <w:p w:rsidR="002B74C3" w:rsidRPr="002B74C3" w:rsidRDefault="002B74C3" w:rsidP="002B74C3">
      <w:pPr>
        <w:tabs>
          <w:tab w:val="left" w:pos="284"/>
        </w:tabs>
        <w:jc w:val="center"/>
        <w:rPr>
          <w:rFonts w:ascii="Times New Roman" w:eastAsia="Calibri" w:hAnsi="Times New Roman" w:cs="Times New Roman"/>
          <w:b/>
          <w:sz w:val="12"/>
          <w:szCs w:val="12"/>
        </w:rPr>
      </w:pPr>
      <w:r w:rsidRPr="002B74C3">
        <w:rPr>
          <w:rFonts w:ascii="Times New Roman" w:eastAsia="Calibri" w:hAnsi="Times New Roman" w:cs="Times New Roman"/>
          <w:b/>
          <w:sz w:val="12"/>
          <w:szCs w:val="12"/>
        </w:rPr>
        <w:t>самоуправления муниципального района Сергиевский Самарской области»</w:t>
      </w:r>
    </w:p>
    <w:p w:rsidR="002B74C3" w:rsidRPr="002B74C3" w:rsidRDefault="002B74C3" w:rsidP="002B74C3">
      <w:pPr>
        <w:tabs>
          <w:tab w:val="left" w:pos="284"/>
        </w:tabs>
        <w:jc w:val="both"/>
        <w:rPr>
          <w:rFonts w:ascii="Times New Roman" w:eastAsia="Calibri" w:hAnsi="Times New Roman" w:cs="Times New Roman"/>
          <w:sz w:val="12"/>
          <w:szCs w:val="12"/>
        </w:rPr>
      </w:pPr>
    </w:p>
    <w:p w:rsidR="002B74C3" w:rsidRPr="002B74C3" w:rsidRDefault="002B74C3" w:rsidP="002B74C3">
      <w:pPr>
        <w:tabs>
          <w:tab w:val="left" w:pos="284"/>
        </w:tabs>
        <w:ind w:firstLine="284"/>
        <w:jc w:val="both"/>
        <w:rPr>
          <w:rFonts w:ascii="Times New Roman" w:eastAsia="Calibri" w:hAnsi="Times New Roman" w:cs="Times New Roman"/>
          <w:sz w:val="12"/>
          <w:szCs w:val="12"/>
        </w:rPr>
      </w:pPr>
      <w:r w:rsidRPr="002B74C3">
        <w:rPr>
          <w:rFonts w:ascii="Times New Roman" w:eastAsia="Calibri" w:hAnsi="Times New Roman" w:cs="Times New Roman"/>
          <w:sz w:val="12"/>
          <w:szCs w:val="12"/>
        </w:rPr>
        <w:t>Принято  Собранием  Представителей сельского поселения Липовка</w:t>
      </w:r>
      <w:r>
        <w:rPr>
          <w:rFonts w:ascii="Times New Roman" w:eastAsia="Calibri" w:hAnsi="Times New Roman" w:cs="Times New Roman"/>
          <w:sz w:val="12"/>
          <w:szCs w:val="12"/>
        </w:rPr>
        <w:t xml:space="preserve"> </w:t>
      </w:r>
      <w:r w:rsidRPr="002B74C3">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2B74C3">
        <w:rPr>
          <w:rFonts w:ascii="Times New Roman" w:eastAsia="Calibri" w:hAnsi="Times New Roman" w:cs="Times New Roman"/>
          <w:sz w:val="12"/>
          <w:szCs w:val="12"/>
        </w:rPr>
        <w:t>Самарской области</w:t>
      </w:r>
    </w:p>
    <w:p w:rsidR="002B74C3" w:rsidRPr="002B74C3" w:rsidRDefault="002B74C3" w:rsidP="002B74C3">
      <w:pPr>
        <w:tabs>
          <w:tab w:val="left" w:pos="284"/>
        </w:tabs>
        <w:ind w:firstLine="284"/>
        <w:jc w:val="both"/>
        <w:rPr>
          <w:rFonts w:ascii="Times New Roman" w:eastAsia="Calibri" w:hAnsi="Times New Roman" w:cs="Times New Roman"/>
          <w:b/>
          <w:sz w:val="12"/>
          <w:szCs w:val="12"/>
          <w:u w:val="single"/>
        </w:rPr>
      </w:pPr>
      <w:r w:rsidRPr="002B74C3">
        <w:rPr>
          <w:rFonts w:ascii="Times New Roman" w:eastAsia="Calibri" w:hAnsi="Times New Roman" w:cs="Times New Roman"/>
          <w:sz w:val="12"/>
          <w:szCs w:val="12"/>
        </w:rPr>
        <w:t>Руководствуясь Федеральным законом от 6 октября 2003 г.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Собрание Представителей сельского поселения Липовка муниципального района Сергиевский Самарской области</w:t>
      </w:r>
    </w:p>
    <w:p w:rsidR="002B74C3" w:rsidRPr="002B74C3" w:rsidRDefault="002B74C3" w:rsidP="002B74C3">
      <w:pPr>
        <w:tabs>
          <w:tab w:val="left" w:pos="284"/>
        </w:tabs>
        <w:ind w:firstLine="284"/>
        <w:jc w:val="both"/>
        <w:rPr>
          <w:rFonts w:ascii="Times New Roman" w:eastAsia="Calibri" w:hAnsi="Times New Roman" w:cs="Times New Roman"/>
          <w:sz w:val="12"/>
          <w:szCs w:val="12"/>
        </w:rPr>
      </w:pPr>
      <w:r w:rsidRPr="002B74C3">
        <w:rPr>
          <w:rFonts w:ascii="Times New Roman" w:eastAsia="Calibri" w:hAnsi="Times New Roman" w:cs="Times New Roman"/>
          <w:b/>
          <w:sz w:val="12"/>
          <w:szCs w:val="12"/>
        </w:rPr>
        <w:t>РЕШИЛО:</w:t>
      </w:r>
    </w:p>
    <w:p w:rsidR="002B74C3" w:rsidRPr="002B74C3" w:rsidRDefault="002B74C3" w:rsidP="002B74C3">
      <w:pPr>
        <w:tabs>
          <w:tab w:val="left" w:pos="284"/>
        </w:tabs>
        <w:ind w:firstLine="284"/>
        <w:jc w:val="both"/>
        <w:rPr>
          <w:rFonts w:ascii="Times New Roman" w:eastAsia="Calibri" w:hAnsi="Times New Roman" w:cs="Times New Roman"/>
          <w:sz w:val="12"/>
          <w:szCs w:val="12"/>
        </w:rPr>
      </w:pPr>
      <w:r w:rsidRPr="002B74C3">
        <w:rPr>
          <w:rFonts w:ascii="Times New Roman" w:eastAsia="Calibri" w:hAnsi="Times New Roman" w:cs="Times New Roman"/>
          <w:sz w:val="12"/>
          <w:szCs w:val="12"/>
        </w:rPr>
        <w:t>1.Внести в Решение Собрания Представителей сельского поселения Липовка муниципального района Сергиевский от 15.12.2015  г.  № 15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2B74C3" w:rsidRPr="002B74C3" w:rsidRDefault="002B74C3" w:rsidP="002B74C3">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2B74C3">
        <w:rPr>
          <w:rFonts w:ascii="Times New Roman" w:eastAsia="Calibri" w:hAnsi="Times New Roman" w:cs="Times New Roman"/>
          <w:sz w:val="12"/>
          <w:szCs w:val="12"/>
        </w:rPr>
        <w:t xml:space="preserve"> Пункт 1.8.части 1 Решения изложить в следующей редакции:</w:t>
      </w:r>
    </w:p>
    <w:p w:rsidR="002B74C3" w:rsidRPr="002B74C3" w:rsidRDefault="002B74C3" w:rsidP="002B74C3">
      <w:pPr>
        <w:tabs>
          <w:tab w:val="left" w:pos="284"/>
        </w:tabs>
        <w:ind w:firstLine="284"/>
        <w:jc w:val="both"/>
        <w:rPr>
          <w:rFonts w:ascii="Times New Roman" w:eastAsia="Calibri" w:hAnsi="Times New Roman" w:cs="Times New Roman"/>
          <w:sz w:val="12"/>
          <w:szCs w:val="12"/>
        </w:rPr>
      </w:pPr>
      <w:r w:rsidRPr="002B74C3">
        <w:rPr>
          <w:rFonts w:ascii="Times New Roman" w:eastAsia="Calibri" w:hAnsi="Times New Roman" w:cs="Times New Roman"/>
          <w:sz w:val="12"/>
          <w:szCs w:val="12"/>
        </w:rPr>
        <w:t xml:space="preserve">«1.8.  </w:t>
      </w:r>
      <w:proofErr w:type="gramStart"/>
      <w:r w:rsidRPr="002B74C3">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2B74C3" w:rsidRPr="002B74C3" w:rsidRDefault="002B74C3" w:rsidP="002B74C3">
      <w:pPr>
        <w:tabs>
          <w:tab w:val="left" w:pos="284"/>
        </w:tabs>
        <w:ind w:firstLine="284"/>
        <w:jc w:val="both"/>
        <w:rPr>
          <w:rFonts w:ascii="Times New Roman" w:eastAsia="Calibri" w:hAnsi="Times New Roman" w:cs="Times New Roman"/>
          <w:sz w:val="12"/>
          <w:szCs w:val="12"/>
        </w:rPr>
      </w:pPr>
      <w:r w:rsidRPr="002B74C3">
        <w:rPr>
          <w:rFonts w:ascii="Times New Roman" w:eastAsia="Calibri" w:hAnsi="Times New Roman" w:cs="Times New Roman"/>
          <w:sz w:val="12"/>
          <w:szCs w:val="12"/>
        </w:rPr>
        <w:t>1.2. Дополнить часть 1 решения пунктами  1.19. 1.20. следующего содержания:</w:t>
      </w:r>
    </w:p>
    <w:p w:rsidR="002B74C3" w:rsidRPr="002B74C3" w:rsidRDefault="002B74C3" w:rsidP="002B74C3">
      <w:pPr>
        <w:tabs>
          <w:tab w:val="left" w:pos="284"/>
        </w:tabs>
        <w:ind w:firstLine="284"/>
        <w:jc w:val="both"/>
        <w:rPr>
          <w:rFonts w:ascii="Times New Roman" w:eastAsia="Calibri" w:hAnsi="Times New Roman" w:cs="Times New Roman"/>
          <w:sz w:val="12"/>
          <w:szCs w:val="12"/>
        </w:rPr>
      </w:pPr>
      <w:r w:rsidRPr="002B74C3">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2B74C3">
        <w:rPr>
          <w:rFonts w:ascii="Times New Roman" w:eastAsia="Calibri" w:hAnsi="Times New Roman" w:cs="Times New Roman"/>
          <w:sz w:val="12"/>
          <w:szCs w:val="12"/>
        </w:rPr>
        <w:t>.».</w:t>
      </w:r>
      <w:proofErr w:type="gramEnd"/>
    </w:p>
    <w:p w:rsidR="002B74C3" w:rsidRPr="002B74C3" w:rsidRDefault="002B74C3" w:rsidP="002B74C3">
      <w:pPr>
        <w:tabs>
          <w:tab w:val="left" w:pos="284"/>
        </w:tabs>
        <w:ind w:firstLine="284"/>
        <w:jc w:val="both"/>
        <w:rPr>
          <w:rFonts w:ascii="Times New Roman" w:eastAsia="Calibri" w:hAnsi="Times New Roman" w:cs="Times New Roman"/>
          <w:sz w:val="12"/>
          <w:szCs w:val="12"/>
        </w:rPr>
      </w:pPr>
      <w:r w:rsidRPr="002B74C3">
        <w:rPr>
          <w:rFonts w:ascii="Times New Roman" w:eastAsia="Calibri" w:hAnsi="Times New Roman" w:cs="Times New Roman"/>
          <w:sz w:val="12"/>
          <w:szCs w:val="12"/>
        </w:rPr>
        <w:t xml:space="preserve">«1.20. </w:t>
      </w:r>
      <w:proofErr w:type="gramStart"/>
      <w:r w:rsidRPr="002B74C3">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2B74C3" w:rsidRPr="002B74C3" w:rsidRDefault="002B74C3" w:rsidP="002B74C3">
      <w:pPr>
        <w:tabs>
          <w:tab w:val="left" w:pos="284"/>
        </w:tabs>
        <w:ind w:firstLine="284"/>
        <w:jc w:val="both"/>
        <w:rPr>
          <w:rFonts w:ascii="Times New Roman" w:eastAsia="Calibri" w:hAnsi="Times New Roman" w:cs="Times New Roman"/>
          <w:sz w:val="12"/>
          <w:szCs w:val="12"/>
        </w:rPr>
      </w:pPr>
      <w:r w:rsidRPr="002B74C3">
        <w:rPr>
          <w:rFonts w:ascii="Times New Roman" w:eastAsia="Calibri" w:hAnsi="Times New Roman" w:cs="Times New Roman"/>
          <w:sz w:val="12"/>
          <w:szCs w:val="12"/>
        </w:rPr>
        <w:t>2. Опубликовать настоящее  Решение в газете «Сергиевский вестник».</w:t>
      </w:r>
    </w:p>
    <w:p w:rsidR="002B74C3" w:rsidRPr="002B74C3" w:rsidRDefault="002B74C3" w:rsidP="002B74C3">
      <w:pPr>
        <w:tabs>
          <w:tab w:val="left" w:pos="284"/>
        </w:tabs>
        <w:ind w:firstLine="284"/>
        <w:jc w:val="both"/>
        <w:rPr>
          <w:rFonts w:ascii="Times New Roman" w:eastAsia="Calibri" w:hAnsi="Times New Roman" w:cs="Times New Roman"/>
          <w:sz w:val="12"/>
          <w:szCs w:val="12"/>
        </w:rPr>
      </w:pPr>
      <w:r w:rsidRPr="002B74C3">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B74C3" w:rsidRDefault="002B74C3" w:rsidP="002B74C3">
      <w:pPr>
        <w:tabs>
          <w:tab w:val="left" w:pos="284"/>
        </w:tabs>
        <w:jc w:val="right"/>
        <w:rPr>
          <w:rFonts w:ascii="Times New Roman" w:eastAsia="Calibri" w:hAnsi="Times New Roman" w:cs="Times New Roman"/>
          <w:sz w:val="12"/>
          <w:szCs w:val="12"/>
        </w:rPr>
      </w:pPr>
      <w:r w:rsidRPr="002B74C3">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2B74C3">
        <w:rPr>
          <w:rFonts w:ascii="Times New Roman" w:eastAsia="Calibri" w:hAnsi="Times New Roman" w:cs="Times New Roman"/>
          <w:sz w:val="12"/>
          <w:szCs w:val="12"/>
          <w:lang w:val="x-none"/>
        </w:rPr>
        <w:t xml:space="preserve">сельского поселения </w:t>
      </w:r>
      <w:r w:rsidRPr="002B74C3">
        <w:rPr>
          <w:rFonts w:ascii="Times New Roman" w:eastAsia="Calibri" w:hAnsi="Times New Roman" w:cs="Times New Roman"/>
          <w:sz w:val="12"/>
          <w:szCs w:val="12"/>
        </w:rPr>
        <w:t>Липовка</w:t>
      </w:r>
    </w:p>
    <w:p w:rsidR="002B74C3" w:rsidRDefault="002B74C3" w:rsidP="002B74C3">
      <w:pPr>
        <w:tabs>
          <w:tab w:val="left" w:pos="284"/>
        </w:tabs>
        <w:jc w:val="right"/>
        <w:rPr>
          <w:rFonts w:ascii="Times New Roman" w:eastAsia="Calibri" w:hAnsi="Times New Roman" w:cs="Times New Roman"/>
          <w:sz w:val="12"/>
          <w:szCs w:val="12"/>
        </w:rPr>
      </w:pPr>
      <w:r w:rsidRPr="002B74C3">
        <w:rPr>
          <w:rFonts w:ascii="Times New Roman" w:eastAsia="Calibri" w:hAnsi="Times New Roman" w:cs="Times New Roman"/>
          <w:sz w:val="12"/>
          <w:szCs w:val="12"/>
          <w:lang w:val="x-none"/>
        </w:rPr>
        <w:t xml:space="preserve">муниципального района </w:t>
      </w:r>
      <w:r w:rsidRPr="002B74C3">
        <w:rPr>
          <w:rFonts w:ascii="Times New Roman" w:eastAsia="Calibri" w:hAnsi="Times New Roman" w:cs="Times New Roman"/>
          <w:sz w:val="12"/>
          <w:szCs w:val="12"/>
          <w:lang w:val="x-none"/>
        </w:rPr>
        <w:fldChar w:fldCharType="begin"/>
      </w:r>
      <w:r w:rsidRPr="002B74C3">
        <w:rPr>
          <w:rFonts w:ascii="Times New Roman" w:eastAsia="Calibri" w:hAnsi="Times New Roman" w:cs="Times New Roman"/>
          <w:sz w:val="12"/>
          <w:szCs w:val="12"/>
          <w:lang w:val="x-none"/>
        </w:rPr>
        <w:instrText xml:space="preserve"> MERGEFIELD "Название_района" </w:instrText>
      </w:r>
      <w:r w:rsidRPr="002B74C3">
        <w:rPr>
          <w:rFonts w:ascii="Times New Roman" w:eastAsia="Calibri" w:hAnsi="Times New Roman" w:cs="Times New Roman"/>
          <w:sz w:val="12"/>
          <w:szCs w:val="12"/>
          <w:lang w:val="x-none"/>
        </w:rPr>
        <w:fldChar w:fldCharType="separate"/>
      </w:r>
      <w:r w:rsidRPr="002B74C3">
        <w:rPr>
          <w:rFonts w:ascii="Times New Roman" w:eastAsia="Calibri" w:hAnsi="Times New Roman" w:cs="Times New Roman"/>
          <w:sz w:val="12"/>
          <w:szCs w:val="12"/>
          <w:lang w:val="x-none"/>
        </w:rPr>
        <w:t>Сергиевский</w:t>
      </w:r>
      <w:r w:rsidRPr="002B74C3">
        <w:rPr>
          <w:rFonts w:ascii="Times New Roman" w:eastAsia="Calibri" w:hAnsi="Times New Roman" w:cs="Times New Roman"/>
          <w:sz w:val="12"/>
          <w:szCs w:val="12"/>
          <w:lang w:val="x-none"/>
        </w:rPr>
        <w:fldChar w:fldCharType="end"/>
      </w:r>
    </w:p>
    <w:p w:rsidR="002B74C3" w:rsidRPr="002B74C3" w:rsidRDefault="002B74C3" w:rsidP="002B74C3">
      <w:pPr>
        <w:tabs>
          <w:tab w:val="left" w:pos="284"/>
        </w:tabs>
        <w:jc w:val="right"/>
        <w:rPr>
          <w:rFonts w:ascii="Times New Roman" w:eastAsia="Calibri" w:hAnsi="Times New Roman" w:cs="Times New Roman"/>
          <w:sz w:val="12"/>
          <w:szCs w:val="12"/>
        </w:rPr>
      </w:pPr>
      <w:r w:rsidRPr="002B74C3">
        <w:rPr>
          <w:rFonts w:ascii="Times New Roman" w:eastAsia="Calibri" w:hAnsi="Times New Roman" w:cs="Times New Roman"/>
          <w:sz w:val="12"/>
          <w:szCs w:val="12"/>
        </w:rPr>
        <w:t>Н.Н. Тихонова</w:t>
      </w:r>
    </w:p>
    <w:p w:rsidR="002B74C3" w:rsidRPr="002B74C3" w:rsidRDefault="002B74C3" w:rsidP="002B74C3">
      <w:pPr>
        <w:tabs>
          <w:tab w:val="left" w:pos="284"/>
        </w:tabs>
        <w:jc w:val="right"/>
        <w:rPr>
          <w:rFonts w:ascii="Times New Roman" w:eastAsia="Calibri" w:hAnsi="Times New Roman" w:cs="Times New Roman"/>
          <w:sz w:val="12"/>
          <w:szCs w:val="12"/>
        </w:rPr>
      </w:pPr>
    </w:p>
    <w:p w:rsidR="002B74C3" w:rsidRPr="002B74C3" w:rsidRDefault="002B74C3" w:rsidP="002B74C3">
      <w:pPr>
        <w:tabs>
          <w:tab w:val="left" w:pos="284"/>
        </w:tabs>
        <w:jc w:val="right"/>
        <w:rPr>
          <w:rFonts w:ascii="Times New Roman" w:eastAsia="Calibri" w:hAnsi="Times New Roman" w:cs="Times New Roman"/>
          <w:sz w:val="12"/>
          <w:szCs w:val="12"/>
        </w:rPr>
      </w:pPr>
      <w:r w:rsidRPr="002B74C3">
        <w:rPr>
          <w:rFonts w:ascii="Times New Roman" w:eastAsia="Calibri" w:hAnsi="Times New Roman" w:cs="Times New Roman"/>
          <w:sz w:val="12"/>
          <w:szCs w:val="12"/>
          <w:lang w:val="x-none"/>
        </w:rPr>
        <w:t xml:space="preserve">Глава сельского поселения </w:t>
      </w:r>
      <w:r w:rsidRPr="002B74C3">
        <w:rPr>
          <w:rFonts w:ascii="Times New Roman" w:eastAsia="Calibri" w:hAnsi="Times New Roman" w:cs="Times New Roman"/>
          <w:sz w:val="12"/>
          <w:szCs w:val="12"/>
        </w:rPr>
        <w:t>Липовка</w:t>
      </w:r>
    </w:p>
    <w:p w:rsidR="002B74C3" w:rsidRDefault="002B74C3" w:rsidP="002B74C3">
      <w:pPr>
        <w:tabs>
          <w:tab w:val="left" w:pos="284"/>
        </w:tabs>
        <w:jc w:val="right"/>
        <w:rPr>
          <w:rFonts w:ascii="Times New Roman" w:eastAsia="Calibri" w:hAnsi="Times New Roman" w:cs="Times New Roman"/>
          <w:sz w:val="12"/>
          <w:szCs w:val="12"/>
        </w:rPr>
      </w:pPr>
      <w:r w:rsidRPr="002B74C3">
        <w:rPr>
          <w:rFonts w:ascii="Times New Roman" w:eastAsia="Calibri" w:hAnsi="Times New Roman" w:cs="Times New Roman"/>
          <w:sz w:val="12"/>
          <w:szCs w:val="12"/>
          <w:lang w:val="x-none"/>
        </w:rPr>
        <w:t>муниципального района Сергиевский</w:t>
      </w:r>
    </w:p>
    <w:p w:rsidR="002B74C3" w:rsidRPr="002B74C3" w:rsidRDefault="002B74C3" w:rsidP="002B74C3">
      <w:pPr>
        <w:tabs>
          <w:tab w:val="left" w:pos="284"/>
        </w:tabs>
        <w:jc w:val="right"/>
        <w:rPr>
          <w:rFonts w:ascii="Times New Roman" w:eastAsia="Calibri" w:hAnsi="Times New Roman" w:cs="Times New Roman"/>
          <w:sz w:val="12"/>
          <w:szCs w:val="12"/>
          <w:lang w:val="x-none"/>
        </w:rPr>
      </w:pPr>
      <w:r w:rsidRPr="002B74C3">
        <w:rPr>
          <w:rFonts w:ascii="Times New Roman" w:eastAsia="Calibri" w:hAnsi="Times New Roman" w:cs="Times New Roman"/>
          <w:sz w:val="12"/>
          <w:szCs w:val="12"/>
        </w:rPr>
        <w:t>С.И. Вершинин</w:t>
      </w: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СОБРАНИЕ ПРЕДСТАВИТЕЛЕЙ</w:t>
      </w: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7F6091" w:rsidRPr="00491821" w:rsidRDefault="007F6091" w:rsidP="007F6091">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7F6091" w:rsidRPr="00491821" w:rsidRDefault="007F6091" w:rsidP="007F6091">
      <w:pPr>
        <w:tabs>
          <w:tab w:val="left" w:pos="284"/>
        </w:tabs>
        <w:jc w:val="center"/>
        <w:rPr>
          <w:rFonts w:ascii="Times New Roman" w:eastAsia="Calibri" w:hAnsi="Times New Roman" w:cs="Times New Roman"/>
          <w:sz w:val="12"/>
          <w:szCs w:val="12"/>
        </w:rPr>
      </w:pPr>
    </w:p>
    <w:p w:rsidR="007F6091" w:rsidRPr="00491821" w:rsidRDefault="007F6091" w:rsidP="007F6091">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7F6091" w:rsidRPr="00D46D96" w:rsidRDefault="007F6091" w:rsidP="007F6091">
      <w:pPr>
        <w:tabs>
          <w:tab w:val="left" w:pos="284"/>
        </w:tabs>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№21</w:t>
      </w:r>
    </w:p>
    <w:p w:rsidR="007F6091" w:rsidRDefault="007F6091" w:rsidP="007F6091">
      <w:pPr>
        <w:tabs>
          <w:tab w:val="left" w:pos="284"/>
        </w:tabs>
        <w:jc w:val="center"/>
        <w:rPr>
          <w:rFonts w:ascii="Times New Roman" w:eastAsia="Calibri" w:hAnsi="Times New Roman" w:cs="Times New Roman"/>
          <w:b/>
          <w:sz w:val="12"/>
          <w:szCs w:val="12"/>
        </w:rPr>
      </w:pPr>
      <w:r w:rsidRPr="007F6091">
        <w:rPr>
          <w:rFonts w:ascii="Times New Roman" w:eastAsia="Calibri" w:hAnsi="Times New Roman" w:cs="Times New Roman"/>
          <w:b/>
          <w:sz w:val="12"/>
          <w:szCs w:val="12"/>
        </w:rPr>
        <w:t>О внесении изменений в Решение Собрания Представителей сельского поселения  Светлодольск</w:t>
      </w:r>
    </w:p>
    <w:p w:rsidR="007F6091" w:rsidRPr="007F6091" w:rsidRDefault="007F6091" w:rsidP="007F6091">
      <w:pPr>
        <w:tabs>
          <w:tab w:val="left" w:pos="284"/>
        </w:tabs>
        <w:jc w:val="center"/>
        <w:rPr>
          <w:rFonts w:ascii="Times New Roman" w:eastAsia="Calibri" w:hAnsi="Times New Roman" w:cs="Times New Roman"/>
          <w:b/>
          <w:sz w:val="12"/>
          <w:szCs w:val="12"/>
        </w:rPr>
      </w:pPr>
      <w:r w:rsidRPr="007F6091">
        <w:rPr>
          <w:rFonts w:ascii="Times New Roman" w:eastAsia="Calibri" w:hAnsi="Times New Roman" w:cs="Times New Roman"/>
          <w:b/>
          <w:sz w:val="12"/>
          <w:szCs w:val="12"/>
        </w:rPr>
        <w:t xml:space="preserve"> 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w:t>
      </w:r>
    </w:p>
    <w:p w:rsidR="007F6091" w:rsidRPr="007F6091" w:rsidRDefault="007F6091" w:rsidP="007F6091">
      <w:pPr>
        <w:tabs>
          <w:tab w:val="left" w:pos="284"/>
        </w:tabs>
        <w:jc w:val="both"/>
        <w:rPr>
          <w:rFonts w:ascii="Times New Roman" w:eastAsia="Calibri" w:hAnsi="Times New Roman" w:cs="Times New Roman"/>
          <w:sz w:val="12"/>
          <w:szCs w:val="12"/>
        </w:rPr>
      </w:pP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Принято  Собранием  Представителей сельского поселения Светлодольск</w:t>
      </w:r>
      <w:r>
        <w:rPr>
          <w:rFonts w:ascii="Times New Roman" w:eastAsia="Calibri" w:hAnsi="Times New Roman" w:cs="Times New Roman"/>
          <w:sz w:val="12"/>
          <w:szCs w:val="12"/>
        </w:rPr>
        <w:t xml:space="preserve"> </w:t>
      </w:r>
      <w:r w:rsidRPr="007F6091">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7F6091">
        <w:rPr>
          <w:rFonts w:ascii="Times New Roman" w:eastAsia="Calibri" w:hAnsi="Times New Roman" w:cs="Times New Roman"/>
          <w:sz w:val="12"/>
          <w:szCs w:val="12"/>
        </w:rPr>
        <w:t>Самарской области</w:t>
      </w:r>
    </w:p>
    <w:p w:rsidR="007F6091" w:rsidRPr="007F6091" w:rsidRDefault="007F6091" w:rsidP="007F6091">
      <w:pPr>
        <w:tabs>
          <w:tab w:val="left" w:pos="284"/>
        </w:tabs>
        <w:ind w:firstLine="284"/>
        <w:jc w:val="both"/>
        <w:rPr>
          <w:rFonts w:ascii="Times New Roman" w:eastAsia="Calibri" w:hAnsi="Times New Roman" w:cs="Times New Roman"/>
          <w:b/>
          <w:sz w:val="12"/>
          <w:szCs w:val="12"/>
          <w:u w:val="single"/>
        </w:rPr>
      </w:pPr>
      <w:r w:rsidRPr="007F6091">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Собрание Представителей сельского поселения Светлодольск муниципального района Сергиевский Самарской области</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b/>
          <w:sz w:val="12"/>
          <w:szCs w:val="12"/>
        </w:rPr>
        <w:t>РЕШИЛО:</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1.Внести в Решение Собрания Представителей сельского поселения Светлодольск 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7F6091">
        <w:rPr>
          <w:rFonts w:ascii="Times New Roman" w:eastAsia="Calibri" w:hAnsi="Times New Roman" w:cs="Times New Roman"/>
          <w:sz w:val="12"/>
          <w:szCs w:val="12"/>
        </w:rPr>
        <w:t xml:space="preserve"> Пункт 1.8.части 1 Решения изложить в следующей редакции:</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 xml:space="preserve">«1.8.  </w:t>
      </w:r>
      <w:proofErr w:type="gramStart"/>
      <w:r w:rsidRPr="007F6091">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1.2. Дополнить часть 1 решения пунктами  1.19. 1.20. следующего содержания:</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7F6091">
        <w:rPr>
          <w:rFonts w:ascii="Times New Roman" w:eastAsia="Calibri" w:hAnsi="Times New Roman" w:cs="Times New Roman"/>
          <w:sz w:val="12"/>
          <w:szCs w:val="12"/>
        </w:rPr>
        <w:t>.».</w:t>
      </w:r>
      <w:proofErr w:type="gramEnd"/>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 xml:space="preserve">«1.20. </w:t>
      </w:r>
      <w:proofErr w:type="gramStart"/>
      <w:r w:rsidRPr="007F6091">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w:t>
      </w:r>
      <w:r w:rsidRPr="007F6091">
        <w:rPr>
          <w:rFonts w:ascii="Times New Roman" w:eastAsia="Calibri" w:hAnsi="Times New Roman" w:cs="Times New Roman"/>
          <w:sz w:val="12"/>
          <w:szCs w:val="12"/>
        </w:rPr>
        <w:lastRenderedPageBreak/>
        <w:t xml:space="preserve">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2. Опубликовать настоящее  Решение в газете «Сергиевский вестник».</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7F6091" w:rsidRPr="007F6091" w:rsidRDefault="007F6091" w:rsidP="007F6091">
      <w:pPr>
        <w:tabs>
          <w:tab w:val="left" w:pos="284"/>
        </w:tabs>
        <w:jc w:val="right"/>
        <w:rPr>
          <w:rFonts w:ascii="Times New Roman" w:eastAsia="Calibri" w:hAnsi="Times New Roman" w:cs="Times New Roman"/>
          <w:sz w:val="12"/>
          <w:szCs w:val="12"/>
        </w:rPr>
      </w:pPr>
      <w:r w:rsidRPr="007F6091">
        <w:rPr>
          <w:rFonts w:ascii="Times New Roman" w:eastAsia="Calibri" w:hAnsi="Times New Roman" w:cs="Times New Roman"/>
          <w:sz w:val="12"/>
          <w:szCs w:val="12"/>
          <w:lang w:val="x-none"/>
        </w:rPr>
        <w:t xml:space="preserve">Председатель </w:t>
      </w:r>
      <w:r w:rsidRPr="007F6091">
        <w:rPr>
          <w:rFonts w:ascii="Times New Roman" w:eastAsia="Calibri" w:hAnsi="Times New Roman" w:cs="Times New Roman"/>
          <w:sz w:val="12"/>
          <w:szCs w:val="12"/>
        </w:rPr>
        <w:t>С</w:t>
      </w:r>
      <w:r w:rsidRPr="007F6091">
        <w:rPr>
          <w:rFonts w:ascii="Times New Roman" w:eastAsia="Calibri" w:hAnsi="Times New Roman" w:cs="Times New Roman"/>
          <w:sz w:val="12"/>
          <w:szCs w:val="12"/>
          <w:lang w:val="x-none"/>
        </w:rPr>
        <w:t>обрания представителей</w:t>
      </w:r>
      <w:r>
        <w:rPr>
          <w:rFonts w:ascii="Times New Roman" w:eastAsia="Calibri" w:hAnsi="Times New Roman" w:cs="Times New Roman"/>
          <w:sz w:val="12"/>
          <w:szCs w:val="12"/>
        </w:rPr>
        <w:t xml:space="preserve"> </w:t>
      </w:r>
      <w:r w:rsidRPr="007F6091">
        <w:rPr>
          <w:rFonts w:ascii="Times New Roman" w:eastAsia="Calibri" w:hAnsi="Times New Roman" w:cs="Times New Roman"/>
          <w:sz w:val="12"/>
          <w:szCs w:val="12"/>
          <w:lang w:val="x-none"/>
        </w:rPr>
        <w:t xml:space="preserve">сельского поселения </w:t>
      </w:r>
      <w:r w:rsidRPr="007F6091">
        <w:rPr>
          <w:rFonts w:ascii="Times New Roman" w:eastAsia="Calibri" w:hAnsi="Times New Roman" w:cs="Times New Roman"/>
          <w:bCs/>
          <w:sz w:val="12"/>
          <w:szCs w:val="12"/>
        </w:rPr>
        <w:t xml:space="preserve"> Светлодольск</w:t>
      </w:r>
    </w:p>
    <w:p w:rsidR="007F6091" w:rsidRDefault="007F6091" w:rsidP="007F6091">
      <w:pPr>
        <w:tabs>
          <w:tab w:val="left" w:pos="284"/>
        </w:tabs>
        <w:jc w:val="right"/>
        <w:rPr>
          <w:rFonts w:ascii="Times New Roman" w:eastAsia="Calibri" w:hAnsi="Times New Roman" w:cs="Times New Roman"/>
          <w:sz w:val="12"/>
          <w:szCs w:val="12"/>
        </w:rPr>
      </w:pPr>
      <w:r w:rsidRPr="007F6091">
        <w:rPr>
          <w:rFonts w:ascii="Times New Roman" w:eastAsia="Calibri" w:hAnsi="Times New Roman" w:cs="Times New Roman"/>
          <w:sz w:val="12"/>
          <w:szCs w:val="12"/>
          <w:lang w:val="x-none"/>
        </w:rPr>
        <w:t xml:space="preserve">муниципального района </w:t>
      </w:r>
      <w:r w:rsidRPr="007F6091">
        <w:rPr>
          <w:rFonts w:ascii="Times New Roman" w:eastAsia="Calibri" w:hAnsi="Times New Roman" w:cs="Times New Roman"/>
          <w:sz w:val="12"/>
          <w:szCs w:val="12"/>
          <w:lang w:val="x-none"/>
        </w:rPr>
        <w:fldChar w:fldCharType="begin"/>
      </w:r>
      <w:r w:rsidRPr="007F6091">
        <w:rPr>
          <w:rFonts w:ascii="Times New Roman" w:eastAsia="Calibri" w:hAnsi="Times New Roman" w:cs="Times New Roman"/>
          <w:sz w:val="12"/>
          <w:szCs w:val="12"/>
          <w:lang w:val="x-none"/>
        </w:rPr>
        <w:instrText xml:space="preserve"> MERGEFIELD "Название_района" </w:instrText>
      </w:r>
      <w:r w:rsidRPr="007F6091">
        <w:rPr>
          <w:rFonts w:ascii="Times New Roman" w:eastAsia="Calibri" w:hAnsi="Times New Roman" w:cs="Times New Roman"/>
          <w:sz w:val="12"/>
          <w:szCs w:val="12"/>
          <w:lang w:val="x-none"/>
        </w:rPr>
        <w:fldChar w:fldCharType="separate"/>
      </w:r>
      <w:r w:rsidRPr="007F6091">
        <w:rPr>
          <w:rFonts w:ascii="Times New Roman" w:eastAsia="Calibri" w:hAnsi="Times New Roman" w:cs="Times New Roman"/>
          <w:sz w:val="12"/>
          <w:szCs w:val="12"/>
          <w:lang w:val="x-none"/>
        </w:rPr>
        <w:t>Сергиевский</w:t>
      </w:r>
      <w:r w:rsidRPr="007F6091">
        <w:rPr>
          <w:rFonts w:ascii="Times New Roman" w:eastAsia="Calibri" w:hAnsi="Times New Roman" w:cs="Times New Roman"/>
          <w:sz w:val="12"/>
          <w:szCs w:val="12"/>
          <w:lang w:val="x-none"/>
        </w:rPr>
        <w:fldChar w:fldCharType="end"/>
      </w:r>
    </w:p>
    <w:p w:rsidR="007F6091" w:rsidRPr="007F6091" w:rsidRDefault="007F6091" w:rsidP="007F6091">
      <w:pPr>
        <w:tabs>
          <w:tab w:val="left" w:pos="284"/>
        </w:tabs>
        <w:jc w:val="right"/>
        <w:rPr>
          <w:rFonts w:ascii="Times New Roman" w:eastAsia="Calibri" w:hAnsi="Times New Roman" w:cs="Times New Roman"/>
          <w:sz w:val="12"/>
          <w:szCs w:val="12"/>
        </w:rPr>
      </w:pPr>
      <w:r w:rsidRPr="007F6091">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proofErr w:type="spellStart"/>
      <w:r w:rsidRPr="007F6091">
        <w:rPr>
          <w:rFonts w:ascii="Times New Roman" w:eastAsia="Calibri" w:hAnsi="Times New Roman" w:cs="Times New Roman"/>
          <w:sz w:val="12"/>
          <w:szCs w:val="12"/>
        </w:rPr>
        <w:t>Анцинова</w:t>
      </w:r>
      <w:proofErr w:type="spellEnd"/>
    </w:p>
    <w:p w:rsidR="007F6091" w:rsidRPr="007F6091" w:rsidRDefault="007F6091" w:rsidP="007F6091">
      <w:pPr>
        <w:tabs>
          <w:tab w:val="left" w:pos="284"/>
        </w:tabs>
        <w:jc w:val="right"/>
        <w:rPr>
          <w:rFonts w:ascii="Times New Roman" w:eastAsia="Calibri" w:hAnsi="Times New Roman" w:cs="Times New Roman"/>
          <w:sz w:val="12"/>
          <w:szCs w:val="12"/>
          <w:lang w:val="x-none"/>
        </w:rPr>
      </w:pPr>
    </w:p>
    <w:p w:rsidR="007F6091" w:rsidRPr="007F6091" w:rsidRDefault="007F6091" w:rsidP="007F6091">
      <w:pPr>
        <w:tabs>
          <w:tab w:val="left" w:pos="284"/>
        </w:tabs>
        <w:jc w:val="right"/>
        <w:rPr>
          <w:rFonts w:ascii="Times New Roman" w:eastAsia="Calibri" w:hAnsi="Times New Roman" w:cs="Times New Roman"/>
          <w:sz w:val="12"/>
          <w:szCs w:val="12"/>
        </w:rPr>
      </w:pPr>
      <w:r w:rsidRPr="007F6091">
        <w:rPr>
          <w:rFonts w:ascii="Times New Roman" w:eastAsia="Calibri" w:hAnsi="Times New Roman" w:cs="Times New Roman"/>
          <w:sz w:val="12"/>
          <w:szCs w:val="12"/>
          <w:lang w:val="x-none"/>
        </w:rPr>
        <w:t xml:space="preserve">Глава сельского поселения </w:t>
      </w:r>
      <w:r w:rsidRPr="007F6091">
        <w:rPr>
          <w:rFonts w:ascii="Times New Roman" w:eastAsia="Calibri" w:hAnsi="Times New Roman" w:cs="Times New Roman"/>
          <w:bCs/>
          <w:sz w:val="12"/>
          <w:szCs w:val="12"/>
        </w:rPr>
        <w:t xml:space="preserve"> Светлодольск</w:t>
      </w:r>
    </w:p>
    <w:p w:rsidR="007F6091" w:rsidRDefault="007F6091" w:rsidP="007F6091">
      <w:pPr>
        <w:tabs>
          <w:tab w:val="left" w:pos="284"/>
        </w:tabs>
        <w:jc w:val="right"/>
        <w:rPr>
          <w:rFonts w:ascii="Times New Roman" w:eastAsia="Calibri" w:hAnsi="Times New Roman" w:cs="Times New Roman"/>
          <w:sz w:val="12"/>
          <w:szCs w:val="12"/>
        </w:rPr>
      </w:pPr>
      <w:r w:rsidRPr="007F6091">
        <w:rPr>
          <w:rFonts w:ascii="Times New Roman" w:eastAsia="Calibri" w:hAnsi="Times New Roman" w:cs="Times New Roman"/>
          <w:sz w:val="12"/>
          <w:szCs w:val="12"/>
          <w:lang w:val="x-none"/>
        </w:rPr>
        <w:t>муниципального района Сергиевский</w:t>
      </w:r>
    </w:p>
    <w:p w:rsidR="007F6091" w:rsidRPr="007F6091" w:rsidRDefault="007F6091" w:rsidP="007F6091">
      <w:pPr>
        <w:tabs>
          <w:tab w:val="left" w:pos="284"/>
        </w:tabs>
        <w:jc w:val="right"/>
        <w:rPr>
          <w:rFonts w:ascii="Times New Roman" w:eastAsia="Calibri" w:hAnsi="Times New Roman" w:cs="Times New Roman"/>
          <w:sz w:val="12"/>
          <w:szCs w:val="12"/>
          <w:lang w:val="x-none"/>
        </w:rPr>
      </w:pPr>
      <w:r w:rsidRPr="007F6091">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7F6091">
        <w:rPr>
          <w:rFonts w:ascii="Times New Roman" w:eastAsia="Calibri" w:hAnsi="Times New Roman" w:cs="Times New Roman"/>
          <w:sz w:val="12"/>
          <w:szCs w:val="12"/>
        </w:rPr>
        <w:t>Андрюхин</w:t>
      </w: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СОБРАНИЕ ПРЕДСТАВИТЕЛЕЙ</w:t>
      </w: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7F6091" w:rsidRPr="00491821" w:rsidRDefault="007F6091" w:rsidP="007F6091">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7F6091" w:rsidRPr="00491821" w:rsidRDefault="007F6091" w:rsidP="007F6091">
      <w:pPr>
        <w:tabs>
          <w:tab w:val="left" w:pos="284"/>
        </w:tabs>
        <w:jc w:val="center"/>
        <w:rPr>
          <w:rFonts w:ascii="Times New Roman" w:eastAsia="Calibri" w:hAnsi="Times New Roman" w:cs="Times New Roman"/>
          <w:sz w:val="12"/>
          <w:szCs w:val="12"/>
        </w:rPr>
      </w:pPr>
    </w:p>
    <w:p w:rsidR="007F6091" w:rsidRPr="00491821" w:rsidRDefault="007F6091" w:rsidP="007F6091">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7F6091" w:rsidRPr="00D46D96" w:rsidRDefault="007F6091" w:rsidP="007F6091">
      <w:pPr>
        <w:tabs>
          <w:tab w:val="left" w:pos="284"/>
        </w:tabs>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№26</w:t>
      </w:r>
    </w:p>
    <w:p w:rsidR="007F6091" w:rsidRDefault="007F6091" w:rsidP="007F6091">
      <w:pPr>
        <w:tabs>
          <w:tab w:val="left" w:pos="284"/>
        </w:tabs>
        <w:jc w:val="center"/>
        <w:rPr>
          <w:rFonts w:ascii="Times New Roman" w:eastAsia="Calibri" w:hAnsi="Times New Roman" w:cs="Times New Roman"/>
          <w:b/>
          <w:sz w:val="12"/>
          <w:szCs w:val="12"/>
        </w:rPr>
      </w:pPr>
      <w:r w:rsidRPr="007F6091">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Сергиевск  </w:t>
      </w:r>
    </w:p>
    <w:p w:rsidR="007F6091" w:rsidRPr="007F6091" w:rsidRDefault="007F6091" w:rsidP="007F6091">
      <w:pPr>
        <w:tabs>
          <w:tab w:val="left" w:pos="284"/>
        </w:tabs>
        <w:jc w:val="center"/>
        <w:rPr>
          <w:rFonts w:ascii="Times New Roman" w:eastAsia="Calibri" w:hAnsi="Times New Roman" w:cs="Times New Roman"/>
          <w:b/>
          <w:sz w:val="12"/>
          <w:szCs w:val="12"/>
        </w:rPr>
      </w:pPr>
      <w:r w:rsidRPr="007F6091">
        <w:rPr>
          <w:rFonts w:ascii="Times New Roman" w:eastAsia="Calibri" w:hAnsi="Times New Roman" w:cs="Times New Roman"/>
          <w:b/>
          <w:sz w:val="12"/>
          <w:szCs w:val="12"/>
        </w:rPr>
        <w:t>муниципального района Сергиевский от 15.12.2015г.  №18 «О передаче осуществления части полномочий органам местного самоуправления муниципального района Сергиевский Самарской области»</w:t>
      </w:r>
    </w:p>
    <w:p w:rsidR="007F6091" w:rsidRPr="007F6091" w:rsidRDefault="007F6091" w:rsidP="007F6091">
      <w:pPr>
        <w:tabs>
          <w:tab w:val="left" w:pos="284"/>
        </w:tabs>
        <w:jc w:val="both"/>
        <w:rPr>
          <w:rFonts w:ascii="Times New Roman" w:eastAsia="Calibri" w:hAnsi="Times New Roman" w:cs="Times New Roman"/>
          <w:sz w:val="12"/>
          <w:szCs w:val="12"/>
        </w:rPr>
      </w:pP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Принято  Собранием  Представителей сельского поселения Сергиевск</w:t>
      </w:r>
      <w:r>
        <w:rPr>
          <w:rFonts w:ascii="Times New Roman" w:eastAsia="Calibri" w:hAnsi="Times New Roman" w:cs="Times New Roman"/>
          <w:sz w:val="12"/>
          <w:szCs w:val="12"/>
        </w:rPr>
        <w:t xml:space="preserve"> </w:t>
      </w:r>
      <w:r w:rsidRPr="007F6091">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7F6091">
        <w:rPr>
          <w:rFonts w:ascii="Times New Roman" w:eastAsia="Calibri" w:hAnsi="Times New Roman" w:cs="Times New Roman"/>
          <w:sz w:val="12"/>
          <w:szCs w:val="12"/>
        </w:rPr>
        <w:t>Самарской области</w:t>
      </w:r>
    </w:p>
    <w:p w:rsidR="007F6091" w:rsidRPr="007F6091" w:rsidRDefault="007F6091" w:rsidP="007F6091">
      <w:pPr>
        <w:tabs>
          <w:tab w:val="left" w:pos="284"/>
        </w:tabs>
        <w:ind w:firstLine="284"/>
        <w:jc w:val="both"/>
        <w:rPr>
          <w:rFonts w:ascii="Times New Roman" w:eastAsia="Calibri" w:hAnsi="Times New Roman" w:cs="Times New Roman"/>
          <w:b/>
          <w:sz w:val="12"/>
          <w:szCs w:val="12"/>
          <w:u w:val="single"/>
        </w:rPr>
      </w:pPr>
      <w:r w:rsidRPr="007F6091">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Собрание Представителей сельского поселения Сергиевск муниципального района Сергиевский Самарской области</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b/>
          <w:sz w:val="12"/>
          <w:szCs w:val="12"/>
        </w:rPr>
        <w:t>РЕШИЛО:</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1.Внести в Решение Собрания Представителей сельского поселения Сергиевск муниципального района Сергиевский от 15.12.2015г.  № 18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7F6091">
        <w:rPr>
          <w:rFonts w:ascii="Times New Roman" w:eastAsia="Calibri" w:hAnsi="Times New Roman" w:cs="Times New Roman"/>
          <w:sz w:val="12"/>
          <w:szCs w:val="12"/>
        </w:rPr>
        <w:t xml:space="preserve"> Пункт 1.8.части 1 Решения изложить в следующей редакции:</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 xml:space="preserve">«1.8.  </w:t>
      </w:r>
      <w:proofErr w:type="gramStart"/>
      <w:r w:rsidRPr="007F6091">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1.2. Дополнить часть 1 решения пунктами  1.19. 1.20. следующего содержания:</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7F6091">
        <w:rPr>
          <w:rFonts w:ascii="Times New Roman" w:eastAsia="Calibri" w:hAnsi="Times New Roman" w:cs="Times New Roman"/>
          <w:sz w:val="12"/>
          <w:szCs w:val="12"/>
        </w:rPr>
        <w:t>.».</w:t>
      </w:r>
      <w:proofErr w:type="gramEnd"/>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 xml:space="preserve">«1.20. </w:t>
      </w:r>
      <w:proofErr w:type="gramStart"/>
      <w:r w:rsidRPr="007F6091">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2. Опубликовать настоящее  Решение в газете «Сергиевский вестник».</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7F6091" w:rsidRPr="007F6091" w:rsidRDefault="007F6091" w:rsidP="007F6091">
      <w:pPr>
        <w:tabs>
          <w:tab w:val="left" w:pos="284"/>
        </w:tabs>
        <w:jc w:val="right"/>
        <w:rPr>
          <w:rFonts w:ascii="Times New Roman" w:eastAsia="Calibri" w:hAnsi="Times New Roman" w:cs="Times New Roman"/>
          <w:sz w:val="12"/>
          <w:szCs w:val="12"/>
        </w:rPr>
      </w:pPr>
      <w:r w:rsidRPr="007F6091">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7F6091">
        <w:rPr>
          <w:rFonts w:ascii="Times New Roman" w:eastAsia="Calibri" w:hAnsi="Times New Roman" w:cs="Times New Roman"/>
          <w:sz w:val="12"/>
          <w:szCs w:val="12"/>
          <w:lang w:val="x-none"/>
        </w:rPr>
        <w:t xml:space="preserve">сельского поселения </w:t>
      </w:r>
      <w:r w:rsidRPr="007F6091">
        <w:rPr>
          <w:rFonts w:ascii="Times New Roman" w:eastAsia="Calibri" w:hAnsi="Times New Roman" w:cs="Times New Roman"/>
          <w:bCs/>
          <w:sz w:val="12"/>
          <w:szCs w:val="12"/>
        </w:rPr>
        <w:t>Сергиевск</w:t>
      </w:r>
    </w:p>
    <w:p w:rsidR="007F6091" w:rsidRDefault="007F6091" w:rsidP="007F6091">
      <w:pPr>
        <w:tabs>
          <w:tab w:val="left" w:pos="284"/>
        </w:tabs>
        <w:jc w:val="right"/>
        <w:rPr>
          <w:rFonts w:ascii="Times New Roman" w:eastAsia="Calibri" w:hAnsi="Times New Roman" w:cs="Times New Roman"/>
          <w:sz w:val="12"/>
          <w:szCs w:val="12"/>
        </w:rPr>
      </w:pPr>
      <w:r w:rsidRPr="007F6091">
        <w:rPr>
          <w:rFonts w:ascii="Times New Roman" w:eastAsia="Calibri" w:hAnsi="Times New Roman" w:cs="Times New Roman"/>
          <w:sz w:val="12"/>
          <w:szCs w:val="12"/>
          <w:lang w:val="x-none"/>
        </w:rPr>
        <w:t xml:space="preserve">муниципального района </w:t>
      </w:r>
      <w:r w:rsidRPr="007F6091">
        <w:rPr>
          <w:rFonts w:ascii="Times New Roman" w:eastAsia="Calibri" w:hAnsi="Times New Roman" w:cs="Times New Roman"/>
          <w:sz w:val="12"/>
          <w:szCs w:val="12"/>
          <w:lang w:val="x-none"/>
        </w:rPr>
        <w:fldChar w:fldCharType="begin"/>
      </w:r>
      <w:r w:rsidRPr="007F6091">
        <w:rPr>
          <w:rFonts w:ascii="Times New Roman" w:eastAsia="Calibri" w:hAnsi="Times New Roman" w:cs="Times New Roman"/>
          <w:sz w:val="12"/>
          <w:szCs w:val="12"/>
          <w:lang w:val="x-none"/>
        </w:rPr>
        <w:instrText xml:space="preserve"> MERGEFIELD "Название_района" </w:instrText>
      </w:r>
      <w:r w:rsidRPr="007F6091">
        <w:rPr>
          <w:rFonts w:ascii="Times New Roman" w:eastAsia="Calibri" w:hAnsi="Times New Roman" w:cs="Times New Roman"/>
          <w:sz w:val="12"/>
          <w:szCs w:val="12"/>
          <w:lang w:val="x-none"/>
        </w:rPr>
        <w:fldChar w:fldCharType="separate"/>
      </w:r>
      <w:r w:rsidRPr="007F6091">
        <w:rPr>
          <w:rFonts w:ascii="Times New Roman" w:eastAsia="Calibri" w:hAnsi="Times New Roman" w:cs="Times New Roman"/>
          <w:sz w:val="12"/>
          <w:szCs w:val="12"/>
          <w:lang w:val="x-none"/>
        </w:rPr>
        <w:t>Сергиевский</w:t>
      </w:r>
      <w:r w:rsidRPr="007F6091">
        <w:rPr>
          <w:rFonts w:ascii="Times New Roman" w:eastAsia="Calibri" w:hAnsi="Times New Roman" w:cs="Times New Roman"/>
          <w:sz w:val="12"/>
          <w:szCs w:val="12"/>
          <w:lang w:val="x-none"/>
        </w:rPr>
        <w:fldChar w:fldCharType="end"/>
      </w:r>
    </w:p>
    <w:p w:rsidR="007F6091" w:rsidRPr="007F6091" w:rsidRDefault="007F6091" w:rsidP="007F6091">
      <w:pPr>
        <w:tabs>
          <w:tab w:val="left" w:pos="284"/>
        </w:tabs>
        <w:jc w:val="right"/>
        <w:rPr>
          <w:rFonts w:ascii="Times New Roman" w:eastAsia="Calibri" w:hAnsi="Times New Roman" w:cs="Times New Roman"/>
          <w:sz w:val="12"/>
          <w:szCs w:val="12"/>
        </w:rPr>
      </w:pPr>
      <w:r w:rsidRPr="007F6091">
        <w:rPr>
          <w:rFonts w:ascii="Times New Roman" w:eastAsia="Calibri" w:hAnsi="Times New Roman" w:cs="Times New Roman"/>
          <w:sz w:val="12"/>
          <w:szCs w:val="12"/>
        </w:rPr>
        <w:t>А.Н. Нестеров</w:t>
      </w:r>
    </w:p>
    <w:p w:rsidR="007F6091" w:rsidRPr="007F6091" w:rsidRDefault="007F6091" w:rsidP="007F6091">
      <w:pPr>
        <w:tabs>
          <w:tab w:val="left" w:pos="284"/>
        </w:tabs>
        <w:jc w:val="right"/>
        <w:rPr>
          <w:rFonts w:ascii="Times New Roman" w:eastAsia="Calibri" w:hAnsi="Times New Roman" w:cs="Times New Roman"/>
          <w:sz w:val="12"/>
          <w:szCs w:val="12"/>
          <w:lang w:val="x-none"/>
        </w:rPr>
      </w:pPr>
    </w:p>
    <w:p w:rsidR="007F6091" w:rsidRPr="007F6091" w:rsidRDefault="007F6091" w:rsidP="007F6091">
      <w:pPr>
        <w:tabs>
          <w:tab w:val="left" w:pos="284"/>
        </w:tabs>
        <w:jc w:val="right"/>
        <w:rPr>
          <w:rFonts w:ascii="Times New Roman" w:eastAsia="Calibri" w:hAnsi="Times New Roman" w:cs="Times New Roman"/>
          <w:sz w:val="12"/>
          <w:szCs w:val="12"/>
        </w:rPr>
      </w:pPr>
      <w:r w:rsidRPr="007F6091">
        <w:rPr>
          <w:rFonts w:ascii="Times New Roman" w:eastAsia="Calibri" w:hAnsi="Times New Roman" w:cs="Times New Roman"/>
          <w:sz w:val="12"/>
          <w:szCs w:val="12"/>
          <w:lang w:val="x-none"/>
        </w:rPr>
        <w:t xml:space="preserve">Глава сельского поселения </w:t>
      </w:r>
      <w:r w:rsidRPr="007F6091">
        <w:rPr>
          <w:rFonts w:ascii="Times New Roman" w:eastAsia="Calibri" w:hAnsi="Times New Roman" w:cs="Times New Roman"/>
          <w:bCs/>
          <w:sz w:val="12"/>
          <w:szCs w:val="12"/>
        </w:rPr>
        <w:t>Сергиевск</w:t>
      </w:r>
    </w:p>
    <w:p w:rsidR="007F6091" w:rsidRDefault="007F6091" w:rsidP="007F6091">
      <w:pPr>
        <w:tabs>
          <w:tab w:val="left" w:pos="284"/>
        </w:tabs>
        <w:jc w:val="right"/>
        <w:rPr>
          <w:rFonts w:ascii="Times New Roman" w:eastAsia="Calibri" w:hAnsi="Times New Roman" w:cs="Times New Roman"/>
          <w:sz w:val="12"/>
          <w:szCs w:val="12"/>
        </w:rPr>
      </w:pPr>
      <w:r w:rsidRPr="007F6091">
        <w:rPr>
          <w:rFonts w:ascii="Times New Roman" w:eastAsia="Calibri" w:hAnsi="Times New Roman" w:cs="Times New Roman"/>
          <w:sz w:val="12"/>
          <w:szCs w:val="12"/>
          <w:lang w:val="x-none"/>
        </w:rPr>
        <w:t>муниципального района Сергиевский</w:t>
      </w:r>
    </w:p>
    <w:p w:rsidR="007F6091" w:rsidRPr="007F6091" w:rsidRDefault="007F6091" w:rsidP="007F6091">
      <w:pPr>
        <w:tabs>
          <w:tab w:val="left" w:pos="284"/>
        </w:tabs>
        <w:jc w:val="right"/>
        <w:rPr>
          <w:rFonts w:ascii="Times New Roman" w:eastAsia="Calibri" w:hAnsi="Times New Roman" w:cs="Times New Roman"/>
          <w:sz w:val="12"/>
          <w:szCs w:val="12"/>
          <w:lang w:val="x-none"/>
        </w:rPr>
      </w:pPr>
      <w:r w:rsidRPr="007F6091">
        <w:rPr>
          <w:rFonts w:ascii="Times New Roman" w:eastAsia="Calibri" w:hAnsi="Times New Roman" w:cs="Times New Roman"/>
          <w:sz w:val="12"/>
          <w:szCs w:val="12"/>
        </w:rPr>
        <w:t>М.М. Арчибасов</w:t>
      </w: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СОБРАНИЕ ПРЕДСТАВИТЕЛЕЙ</w:t>
      </w: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7F6091" w:rsidRPr="00491821" w:rsidRDefault="007F6091" w:rsidP="007F6091">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7F6091" w:rsidRPr="00491821" w:rsidRDefault="007F6091" w:rsidP="007F6091">
      <w:pPr>
        <w:tabs>
          <w:tab w:val="left" w:pos="284"/>
        </w:tabs>
        <w:jc w:val="center"/>
        <w:rPr>
          <w:rFonts w:ascii="Times New Roman" w:eastAsia="Calibri" w:hAnsi="Times New Roman" w:cs="Times New Roman"/>
          <w:sz w:val="12"/>
          <w:szCs w:val="12"/>
        </w:rPr>
      </w:pPr>
    </w:p>
    <w:p w:rsidR="007F6091" w:rsidRPr="00491821" w:rsidRDefault="007F6091" w:rsidP="007F6091">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7F6091" w:rsidRPr="00D46D96" w:rsidRDefault="007F6091" w:rsidP="007F6091">
      <w:pPr>
        <w:tabs>
          <w:tab w:val="left" w:pos="284"/>
        </w:tabs>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№2</w:t>
      </w:r>
      <w:r w:rsidR="00B42F31">
        <w:rPr>
          <w:rFonts w:ascii="Times New Roman" w:eastAsia="Calibri" w:hAnsi="Times New Roman" w:cs="Times New Roman"/>
          <w:sz w:val="12"/>
          <w:szCs w:val="12"/>
        </w:rPr>
        <w:t>4</w:t>
      </w:r>
    </w:p>
    <w:p w:rsidR="00B42F31" w:rsidRDefault="007F6091" w:rsidP="00B42F31">
      <w:pPr>
        <w:tabs>
          <w:tab w:val="left" w:pos="284"/>
        </w:tabs>
        <w:jc w:val="center"/>
        <w:rPr>
          <w:rFonts w:ascii="Times New Roman" w:eastAsia="Calibri" w:hAnsi="Times New Roman" w:cs="Times New Roman"/>
          <w:b/>
          <w:sz w:val="12"/>
          <w:szCs w:val="12"/>
        </w:rPr>
      </w:pPr>
      <w:r w:rsidRPr="00B42F31">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Серноводск </w:t>
      </w:r>
    </w:p>
    <w:p w:rsidR="007F6091" w:rsidRPr="00B42F31" w:rsidRDefault="007F6091" w:rsidP="00B42F31">
      <w:pPr>
        <w:tabs>
          <w:tab w:val="left" w:pos="284"/>
        </w:tabs>
        <w:jc w:val="center"/>
        <w:rPr>
          <w:rFonts w:ascii="Times New Roman" w:eastAsia="Calibri" w:hAnsi="Times New Roman" w:cs="Times New Roman"/>
          <w:b/>
          <w:sz w:val="12"/>
          <w:szCs w:val="12"/>
        </w:rPr>
      </w:pPr>
      <w:r w:rsidRPr="00B42F31">
        <w:rPr>
          <w:rFonts w:ascii="Times New Roman" w:eastAsia="Calibri" w:hAnsi="Times New Roman" w:cs="Times New Roman"/>
          <w:b/>
          <w:sz w:val="12"/>
          <w:szCs w:val="12"/>
        </w:rPr>
        <w:t>муниципального района Сергиевский от 15.12.2015г.  № 18 «О передаче осуществления части полномочий органам местного самоуправления муниципального района Сергиевский Самарской области»</w:t>
      </w:r>
    </w:p>
    <w:p w:rsidR="007F6091" w:rsidRPr="007F6091" w:rsidRDefault="007F6091" w:rsidP="007F6091">
      <w:pPr>
        <w:tabs>
          <w:tab w:val="left" w:pos="284"/>
        </w:tabs>
        <w:jc w:val="both"/>
        <w:rPr>
          <w:rFonts w:ascii="Times New Roman" w:eastAsia="Calibri" w:hAnsi="Times New Roman" w:cs="Times New Roman"/>
          <w:sz w:val="12"/>
          <w:szCs w:val="12"/>
        </w:rPr>
      </w:pP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Принято  Собранием  Представителей сельского поселения Серноводск</w:t>
      </w:r>
      <w:r>
        <w:rPr>
          <w:rFonts w:ascii="Times New Roman" w:eastAsia="Calibri" w:hAnsi="Times New Roman" w:cs="Times New Roman"/>
          <w:sz w:val="12"/>
          <w:szCs w:val="12"/>
        </w:rPr>
        <w:t xml:space="preserve"> </w:t>
      </w:r>
      <w:r w:rsidRPr="007F6091">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7F6091">
        <w:rPr>
          <w:rFonts w:ascii="Times New Roman" w:eastAsia="Calibri" w:hAnsi="Times New Roman" w:cs="Times New Roman"/>
          <w:sz w:val="12"/>
          <w:szCs w:val="12"/>
        </w:rPr>
        <w:t>Самарской области</w:t>
      </w:r>
    </w:p>
    <w:p w:rsidR="007F6091" w:rsidRPr="007F6091" w:rsidRDefault="007F6091" w:rsidP="007F6091">
      <w:pPr>
        <w:tabs>
          <w:tab w:val="left" w:pos="284"/>
        </w:tabs>
        <w:ind w:firstLine="284"/>
        <w:jc w:val="both"/>
        <w:rPr>
          <w:rFonts w:ascii="Times New Roman" w:eastAsia="Calibri" w:hAnsi="Times New Roman" w:cs="Times New Roman"/>
          <w:b/>
          <w:sz w:val="12"/>
          <w:szCs w:val="12"/>
          <w:u w:val="single"/>
        </w:rPr>
      </w:pPr>
      <w:r w:rsidRPr="007F6091">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Собрание Представителей сельского поселения Серноводск  муниципального района Сергиевский Самарской области</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b/>
          <w:sz w:val="12"/>
          <w:szCs w:val="12"/>
        </w:rPr>
        <w:t>РЕШИЛО:</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1.Внести в Решение Собрания Представителей сельского поселения Серноводск муниципального района Сергиевский от 15.12.2015г.  № 18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7F6091">
        <w:rPr>
          <w:rFonts w:ascii="Times New Roman" w:eastAsia="Calibri" w:hAnsi="Times New Roman" w:cs="Times New Roman"/>
          <w:sz w:val="12"/>
          <w:szCs w:val="12"/>
        </w:rPr>
        <w:t xml:space="preserve"> Пункт 1.8.части 1 Решения изложить в следующей редакции:</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lastRenderedPageBreak/>
        <w:t xml:space="preserve">«1.8.  </w:t>
      </w:r>
      <w:proofErr w:type="gramStart"/>
      <w:r w:rsidRPr="007F6091">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1.2. Дополнить часть 1 решения пунктами  1.19. 1.20. следующего содержания:</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7F6091">
        <w:rPr>
          <w:rFonts w:ascii="Times New Roman" w:eastAsia="Calibri" w:hAnsi="Times New Roman" w:cs="Times New Roman"/>
          <w:sz w:val="12"/>
          <w:szCs w:val="12"/>
        </w:rPr>
        <w:t>.».</w:t>
      </w:r>
      <w:proofErr w:type="gramEnd"/>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 xml:space="preserve">«1.20. </w:t>
      </w:r>
      <w:proofErr w:type="gramStart"/>
      <w:r w:rsidRPr="007F6091">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2. Опубликовать настоящее  Решение в газете «Сергиевский вестник».</w:t>
      </w:r>
    </w:p>
    <w:p w:rsidR="007F6091" w:rsidRPr="007F6091" w:rsidRDefault="007F6091" w:rsidP="007F6091">
      <w:pPr>
        <w:tabs>
          <w:tab w:val="left" w:pos="284"/>
        </w:tabs>
        <w:ind w:firstLine="284"/>
        <w:jc w:val="both"/>
        <w:rPr>
          <w:rFonts w:ascii="Times New Roman" w:eastAsia="Calibri" w:hAnsi="Times New Roman" w:cs="Times New Roman"/>
          <w:sz w:val="12"/>
          <w:szCs w:val="12"/>
        </w:rPr>
      </w:pPr>
      <w:r w:rsidRPr="007F609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7F6091" w:rsidRPr="007F6091" w:rsidRDefault="007F6091" w:rsidP="007F6091">
      <w:pPr>
        <w:tabs>
          <w:tab w:val="left" w:pos="284"/>
        </w:tabs>
        <w:jc w:val="right"/>
        <w:rPr>
          <w:rFonts w:ascii="Times New Roman" w:eastAsia="Calibri" w:hAnsi="Times New Roman" w:cs="Times New Roman"/>
          <w:sz w:val="12"/>
          <w:szCs w:val="12"/>
        </w:rPr>
      </w:pPr>
      <w:r w:rsidRPr="007F6091">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7F6091">
        <w:rPr>
          <w:rFonts w:ascii="Times New Roman" w:eastAsia="Calibri" w:hAnsi="Times New Roman" w:cs="Times New Roman"/>
          <w:sz w:val="12"/>
          <w:szCs w:val="12"/>
          <w:lang w:val="x-none"/>
        </w:rPr>
        <w:t xml:space="preserve">сельского поселения </w:t>
      </w:r>
      <w:r w:rsidRPr="007F6091">
        <w:rPr>
          <w:rFonts w:ascii="Times New Roman" w:eastAsia="Calibri" w:hAnsi="Times New Roman" w:cs="Times New Roman"/>
          <w:bCs/>
          <w:sz w:val="12"/>
          <w:szCs w:val="12"/>
        </w:rPr>
        <w:t xml:space="preserve"> Серноводск</w:t>
      </w:r>
    </w:p>
    <w:p w:rsidR="007F6091" w:rsidRDefault="007F6091" w:rsidP="007F6091">
      <w:pPr>
        <w:tabs>
          <w:tab w:val="left" w:pos="284"/>
        </w:tabs>
        <w:jc w:val="right"/>
        <w:rPr>
          <w:rFonts w:ascii="Times New Roman" w:eastAsia="Calibri" w:hAnsi="Times New Roman" w:cs="Times New Roman"/>
          <w:sz w:val="12"/>
          <w:szCs w:val="12"/>
        </w:rPr>
      </w:pPr>
      <w:r w:rsidRPr="007F6091">
        <w:rPr>
          <w:rFonts w:ascii="Times New Roman" w:eastAsia="Calibri" w:hAnsi="Times New Roman" w:cs="Times New Roman"/>
          <w:sz w:val="12"/>
          <w:szCs w:val="12"/>
          <w:lang w:val="x-none"/>
        </w:rPr>
        <w:t xml:space="preserve">муниципального района </w:t>
      </w:r>
      <w:r w:rsidRPr="007F6091">
        <w:rPr>
          <w:rFonts w:ascii="Times New Roman" w:eastAsia="Calibri" w:hAnsi="Times New Roman" w:cs="Times New Roman"/>
          <w:sz w:val="12"/>
          <w:szCs w:val="12"/>
          <w:lang w:val="x-none"/>
        </w:rPr>
        <w:fldChar w:fldCharType="begin"/>
      </w:r>
      <w:r w:rsidRPr="007F6091">
        <w:rPr>
          <w:rFonts w:ascii="Times New Roman" w:eastAsia="Calibri" w:hAnsi="Times New Roman" w:cs="Times New Roman"/>
          <w:sz w:val="12"/>
          <w:szCs w:val="12"/>
          <w:lang w:val="x-none"/>
        </w:rPr>
        <w:instrText xml:space="preserve"> MERGEFIELD "Название_района" </w:instrText>
      </w:r>
      <w:r w:rsidRPr="007F6091">
        <w:rPr>
          <w:rFonts w:ascii="Times New Roman" w:eastAsia="Calibri" w:hAnsi="Times New Roman" w:cs="Times New Roman"/>
          <w:sz w:val="12"/>
          <w:szCs w:val="12"/>
          <w:lang w:val="x-none"/>
        </w:rPr>
        <w:fldChar w:fldCharType="separate"/>
      </w:r>
      <w:r w:rsidRPr="007F6091">
        <w:rPr>
          <w:rFonts w:ascii="Times New Roman" w:eastAsia="Calibri" w:hAnsi="Times New Roman" w:cs="Times New Roman"/>
          <w:sz w:val="12"/>
          <w:szCs w:val="12"/>
          <w:lang w:val="x-none"/>
        </w:rPr>
        <w:t>Сергиевский</w:t>
      </w:r>
      <w:r w:rsidRPr="007F6091">
        <w:rPr>
          <w:rFonts w:ascii="Times New Roman" w:eastAsia="Calibri" w:hAnsi="Times New Roman" w:cs="Times New Roman"/>
          <w:sz w:val="12"/>
          <w:szCs w:val="12"/>
          <w:lang w:val="x-none"/>
        </w:rPr>
        <w:fldChar w:fldCharType="end"/>
      </w:r>
    </w:p>
    <w:p w:rsidR="007F6091" w:rsidRPr="007F6091" w:rsidRDefault="007F6091" w:rsidP="007F6091">
      <w:pPr>
        <w:tabs>
          <w:tab w:val="left" w:pos="284"/>
        </w:tabs>
        <w:jc w:val="right"/>
        <w:rPr>
          <w:rFonts w:ascii="Times New Roman" w:eastAsia="Calibri" w:hAnsi="Times New Roman" w:cs="Times New Roman"/>
          <w:sz w:val="12"/>
          <w:szCs w:val="12"/>
        </w:rPr>
      </w:pPr>
      <w:r w:rsidRPr="007F6091">
        <w:rPr>
          <w:rFonts w:ascii="Times New Roman" w:eastAsia="Calibri" w:hAnsi="Times New Roman" w:cs="Times New Roman"/>
          <w:sz w:val="12"/>
          <w:szCs w:val="12"/>
        </w:rPr>
        <w:t>С.А. Воякин</w:t>
      </w:r>
    </w:p>
    <w:p w:rsidR="007F6091" w:rsidRPr="007F6091" w:rsidRDefault="007F6091" w:rsidP="007F6091">
      <w:pPr>
        <w:tabs>
          <w:tab w:val="left" w:pos="284"/>
        </w:tabs>
        <w:jc w:val="right"/>
        <w:rPr>
          <w:rFonts w:ascii="Times New Roman" w:eastAsia="Calibri" w:hAnsi="Times New Roman" w:cs="Times New Roman"/>
          <w:sz w:val="12"/>
          <w:szCs w:val="12"/>
          <w:lang w:val="x-none"/>
        </w:rPr>
      </w:pPr>
    </w:p>
    <w:p w:rsidR="007F6091" w:rsidRPr="007F6091" w:rsidRDefault="007F6091" w:rsidP="007F6091">
      <w:pPr>
        <w:tabs>
          <w:tab w:val="left" w:pos="284"/>
        </w:tabs>
        <w:jc w:val="right"/>
        <w:rPr>
          <w:rFonts w:ascii="Times New Roman" w:eastAsia="Calibri" w:hAnsi="Times New Roman" w:cs="Times New Roman"/>
          <w:sz w:val="12"/>
          <w:szCs w:val="12"/>
        </w:rPr>
      </w:pPr>
      <w:r w:rsidRPr="007F6091">
        <w:rPr>
          <w:rFonts w:ascii="Times New Roman" w:eastAsia="Calibri" w:hAnsi="Times New Roman" w:cs="Times New Roman"/>
          <w:sz w:val="12"/>
          <w:szCs w:val="12"/>
          <w:lang w:val="x-none"/>
        </w:rPr>
        <w:t xml:space="preserve">Глава сельского поселения </w:t>
      </w:r>
      <w:r w:rsidRPr="007F6091">
        <w:rPr>
          <w:rFonts w:ascii="Times New Roman" w:eastAsia="Calibri" w:hAnsi="Times New Roman" w:cs="Times New Roman"/>
          <w:bCs/>
          <w:sz w:val="12"/>
          <w:szCs w:val="12"/>
        </w:rPr>
        <w:t xml:space="preserve"> Серноводск</w:t>
      </w:r>
    </w:p>
    <w:p w:rsidR="007F6091" w:rsidRDefault="007F6091" w:rsidP="007F6091">
      <w:pPr>
        <w:tabs>
          <w:tab w:val="left" w:pos="284"/>
        </w:tabs>
        <w:jc w:val="right"/>
        <w:rPr>
          <w:rFonts w:ascii="Times New Roman" w:eastAsia="Calibri" w:hAnsi="Times New Roman" w:cs="Times New Roman"/>
          <w:sz w:val="12"/>
          <w:szCs w:val="12"/>
        </w:rPr>
      </w:pPr>
      <w:r w:rsidRPr="007F6091">
        <w:rPr>
          <w:rFonts w:ascii="Times New Roman" w:eastAsia="Calibri" w:hAnsi="Times New Roman" w:cs="Times New Roman"/>
          <w:sz w:val="12"/>
          <w:szCs w:val="12"/>
          <w:lang w:val="x-none"/>
        </w:rPr>
        <w:t>муниципального района Сергиевский</w:t>
      </w:r>
    </w:p>
    <w:p w:rsidR="007F6091" w:rsidRPr="007F6091" w:rsidRDefault="007F6091" w:rsidP="007F6091">
      <w:pPr>
        <w:tabs>
          <w:tab w:val="left" w:pos="284"/>
        </w:tabs>
        <w:jc w:val="right"/>
        <w:rPr>
          <w:rFonts w:ascii="Times New Roman" w:eastAsia="Calibri" w:hAnsi="Times New Roman" w:cs="Times New Roman"/>
          <w:sz w:val="12"/>
          <w:szCs w:val="12"/>
          <w:lang w:val="x-none"/>
        </w:rPr>
      </w:pPr>
      <w:r w:rsidRPr="007F6091">
        <w:rPr>
          <w:rFonts w:ascii="Times New Roman" w:eastAsia="Calibri" w:hAnsi="Times New Roman" w:cs="Times New Roman"/>
          <w:sz w:val="12"/>
          <w:szCs w:val="12"/>
        </w:rPr>
        <w:t>Г.Н. Чебоксарова</w:t>
      </w: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СОБРАНИЕ ПРЕДСТАВИТЕЛЕЙ</w:t>
      </w: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B42F31">
        <w:rPr>
          <w:rFonts w:ascii="Times New Roman" w:eastAsia="Calibri" w:hAnsi="Times New Roman" w:cs="Times New Roman"/>
          <w:b/>
          <w:sz w:val="12"/>
          <w:szCs w:val="12"/>
        </w:rPr>
        <w:t>СУРГУТ</w:t>
      </w: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7F6091" w:rsidRPr="00491821" w:rsidRDefault="007F6091" w:rsidP="007F6091">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7F6091" w:rsidRPr="00491821" w:rsidRDefault="007F6091" w:rsidP="007F6091">
      <w:pPr>
        <w:tabs>
          <w:tab w:val="left" w:pos="284"/>
        </w:tabs>
        <w:jc w:val="center"/>
        <w:rPr>
          <w:rFonts w:ascii="Times New Roman" w:eastAsia="Calibri" w:hAnsi="Times New Roman" w:cs="Times New Roman"/>
          <w:sz w:val="12"/>
          <w:szCs w:val="12"/>
        </w:rPr>
      </w:pPr>
    </w:p>
    <w:p w:rsidR="007F6091" w:rsidRPr="00491821" w:rsidRDefault="007F6091" w:rsidP="007F6091">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7F6091" w:rsidRPr="00D46D96" w:rsidRDefault="007F6091" w:rsidP="007F6091">
      <w:pPr>
        <w:tabs>
          <w:tab w:val="left" w:pos="284"/>
        </w:tabs>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№2</w:t>
      </w:r>
      <w:r w:rsidR="00B42F31">
        <w:rPr>
          <w:rFonts w:ascii="Times New Roman" w:eastAsia="Calibri" w:hAnsi="Times New Roman" w:cs="Times New Roman"/>
          <w:sz w:val="12"/>
          <w:szCs w:val="12"/>
        </w:rPr>
        <w:t>6</w:t>
      </w:r>
    </w:p>
    <w:p w:rsidR="00B42F31" w:rsidRDefault="00B42F31" w:rsidP="00B42F31">
      <w:pPr>
        <w:tabs>
          <w:tab w:val="left" w:pos="284"/>
        </w:tabs>
        <w:jc w:val="center"/>
        <w:rPr>
          <w:rFonts w:ascii="Times New Roman" w:eastAsia="Calibri" w:hAnsi="Times New Roman" w:cs="Times New Roman"/>
          <w:b/>
          <w:sz w:val="12"/>
          <w:szCs w:val="12"/>
        </w:rPr>
      </w:pPr>
      <w:r w:rsidRPr="00B42F31">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Сургут </w:t>
      </w:r>
    </w:p>
    <w:p w:rsidR="00B42F31" w:rsidRPr="00B42F31" w:rsidRDefault="00B42F31" w:rsidP="00B42F31">
      <w:pPr>
        <w:tabs>
          <w:tab w:val="left" w:pos="284"/>
        </w:tabs>
        <w:jc w:val="center"/>
        <w:rPr>
          <w:rFonts w:ascii="Times New Roman" w:eastAsia="Calibri" w:hAnsi="Times New Roman" w:cs="Times New Roman"/>
          <w:b/>
          <w:sz w:val="12"/>
          <w:szCs w:val="12"/>
        </w:rPr>
      </w:pPr>
      <w:r w:rsidRPr="00B42F31">
        <w:rPr>
          <w:rFonts w:ascii="Times New Roman" w:eastAsia="Calibri" w:hAnsi="Times New Roman" w:cs="Times New Roman"/>
          <w:b/>
          <w:sz w:val="12"/>
          <w:szCs w:val="12"/>
        </w:rPr>
        <w:t>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w:t>
      </w:r>
    </w:p>
    <w:p w:rsidR="00B42F31" w:rsidRPr="00B42F31" w:rsidRDefault="00B42F31" w:rsidP="00B42F31">
      <w:pPr>
        <w:tabs>
          <w:tab w:val="left" w:pos="284"/>
        </w:tabs>
        <w:jc w:val="both"/>
        <w:rPr>
          <w:rFonts w:ascii="Times New Roman" w:eastAsia="Calibri" w:hAnsi="Times New Roman" w:cs="Times New Roman"/>
          <w:sz w:val="12"/>
          <w:szCs w:val="12"/>
        </w:rPr>
      </w:pP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Принято  Собранием  Представителей сельского поселения Сургут</w:t>
      </w:r>
      <w:r>
        <w:rPr>
          <w:rFonts w:ascii="Times New Roman" w:eastAsia="Calibri" w:hAnsi="Times New Roman" w:cs="Times New Roman"/>
          <w:sz w:val="12"/>
          <w:szCs w:val="12"/>
        </w:rPr>
        <w:t xml:space="preserve"> </w:t>
      </w:r>
      <w:r w:rsidRPr="00B42F31">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B42F31">
        <w:rPr>
          <w:rFonts w:ascii="Times New Roman" w:eastAsia="Calibri" w:hAnsi="Times New Roman" w:cs="Times New Roman"/>
          <w:sz w:val="12"/>
          <w:szCs w:val="12"/>
        </w:rPr>
        <w:t>Самарской области</w:t>
      </w:r>
    </w:p>
    <w:p w:rsidR="00B42F31" w:rsidRPr="00B42F31" w:rsidRDefault="00B42F31" w:rsidP="00B42F31">
      <w:pPr>
        <w:tabs>
          <w:tab w:val="left" w:pos="284"/>
        </w:tabs>
        <w:ind w:firstLine="284"/>
        <w:jc w:val="both"/>
        <w:rPr>
          <w:rFonts w:ascii="Times New Roman" w:eastAsia="Calibri" w:hAnsi="Times New Roman" w:cs="Times New Roman"/>
          <w:b/>
          <w:sz w:val="12"/>
          <w:szCs w:val="12"/>
          <w:u w:val="single"/>
        </w:rPr>
      </w:pPr>
      <w:r w:rsidRPr="00B42F31">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Собрание Представителей сельского поселения Сургут муниципального района Сергиевский Самарской области</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b/>
          <w:sz w:val="12"/>
          <w:szCs w:val="12"/>
        </w:rPr>
        <w:t>РЕШИЛО:</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1.Внести в Решение Собрания Представителей сельского поселения Сургут 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B42F31">
        <w:rPr>
          <w:rFonts w:ascii="Times New Roman" w:eastAsia="Calibri" w:hAnsi="Times New Roman" w:cs="Times New Roman"/>
          <w:sz w:val="12"/>
          <w:szCs w:val="12"/>
        </w:rPr>
        <w:t xml:space="preserve"> Пункт 1.8.части 1 Решения изложить в следующей редакции:</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 xml:space="preserve">«1.8.  </w:t>
      </w:r>
      <w:proofErr w:type="gramStart"/>
      <w:r w:rsidRPr="00B42F31">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1.2. Дополнить часть 1 решения пунктами  1.19. 1.20. следующего содержания:</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B42F31">
        <w:rPr>
          <w:rFonts w:ascii="Times New Roman" w:eastAsia="Calibri" w:hAnsi="Times New Roman" w:cs="Times New Roman"/>
          <w:sz w:val="12"/>
          <w:szCs w:val="12"/>
        </w:rPr>
        <w:t>.».</w:t>
      </w:r>
      <w:proofErr w:type="gramEnd"/>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 xml:space="preserve">«1.20. </w:t>
      </w:r>
      <w:proofErr w:type="gramStart"/>
      <w:r w:rsidRPr="00B42F31">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2. Опубликовать настоящее  Решение в газете «Сергиевский вестник».</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42F31" w:rsidRPr="00B42F31" w:rsidRDefault="00B42F31" w:rsidP="00B42F31">
      <w:pPr>
        <w:tabs>
          <w:tab w:val="left" w:pos="284"/>
        </w:tabs>
        <w:jc w:val="right"/>
        <w:rPr>
          <w:rFonts w:ascii="Times New Roman" w:eastAsia="Calibri" w:hAnsi="Times New Roman" w:cs="Times New Roman"/>
          <w:sz w:val="12"/>
          <w:szCs w:val="12"/>
        </w:rPr>
      </w:pPr>
      <w:r w:rsidRPr="00B42F31">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B42F31">
        <w:rPr>
          <w:rFonts w:ascii="Times New Roman" w:eastAsia="Calibri" w:hAnsi="Times New Roman" w:cs="Times New Roman"/>
          <w:sz w:val="12"/>
          <w:szCs w:val="12"/>
          <w:lang w:val="x-none"/>
        </w:rPr>
        <w:t xml:space="preserve">сельского поселения </w:t>
      </w:r>
      <w:r w:rsidRPr="00B42F31">
        <w:rPr>
          <w:rFonts w:ascii="Times New Roman" w:eastAsia="Calibri" w:hAnsi="Times New Roman" w:cs="Times New Roman"/>
          <w:sz w:val="12"/>
          <w:szCs w:val="12"/>
        </w:rPr>
        <w:t>Сургут</w:t>
      </w:r>
    </w:p>
    <w:p w:rsidR="00B42F31" w:rsidRDefault="00B42F31" w:rsidP="00B42F31">
      <w:pPr>
        <w:tabs>
          <w:tab w:val="left" w:pos="284"/>
        </w:tabs>
        <w:jc w:val="right"/>
        <w:rPr>
          <w:rFonts w:ascii="Times New Roman" w:eastAsia="Calibri" w:hAnsi="Times New Roman" w:cs="Times New Roman"/>
          <w:sz w:val="12"/>
          <w:szCs w:val="12"/>
        </w:rPr>
      </w:pPr>
      <w:r w:rsidRPr="00B42F31">
        <w:rPr>
          <w:rFonts w:ascii="Times New Roman" w:eastAsia="Calibri" w:hAnsi="Times New Roman" w:cs="Times New Roman"/>
          <w:sz w:val="12"/>
          <w:szCs w:val="12"/>
          <w:lang w:val="x-none"/>
        </w:rPr>
        <w:t xml:space="preserve">муниципального района </w:t>
      </w:r>
      <w:r w:rsidRPr="00B42F31">
        <w:rPr>
          <w:rFonts w:ascii="Times New Roman" w:eastAsia="Calibri" w:hAnsi="Times New Roman" w:cs="Times New Roman"/>
          <w:sz w:val="12"/>
          <w:szCs w:val="12"/>
          <w:lang w:val="x-none"/>
        </w:rPr>
        <w:fldChar w:fldCharType="begin"/>
      </w:r>
      <w:r w:rsidRPr="00B42F31">
        <w:rPr>
          <w:rFonts w:ascii="Times New Roman" w:eastAsia="Calibri" w:hAnsi="Times New Roman" w:cs="Times New Roman"/>
          <w:sz w:val="12"/>
          <w:szCs w:val="12"/>
          <w:lang w:val="x-none"/>
        </w:rPr>
        <w:instrText xml:space="preserve"> MERGEFIELD "Название_района" </w:instrText>
      </w:r>
      <w:r w:rsidRPr="00B42F31">
        <w:rPr>
          <w:rFonts w:ascii="Times New Roman" w:eastAsia="Calibri" w:hAnsi="Times New Roman" w:cs="Times New Roman"/>
          <w:sz w:val="12"/>
          <w:szCs w:val="12"/>
          <w:lang w:val="x-none"/>
        </w:rPr>
        <w:fldChar w:fldCharType="separate"/>
      </w:r>
      <w:r w:rsidRPr="00B42F31">
        <w:rPr>
          <w:rFonts w:ascii="Times New Roman" w:eastAsia="Calibri" w:hAnsi="Times New Roman" w:cs="Times New Roman"/>
          <w:sz w:val="12"/>
          <w:szCs w:val="12"/>
          <w:lang w:val="x-none"/>
        </w:rPr>
        <w:t>Сергиевский</w:t>
      </w:r>
      <w:r w:rsidRPr="00B42F31">
        <w:rPr>
          <w:rFonts w:ascii="Times New Roman" w:eastAsia="Calibri" w:hAnsi="Times New Roman" w:cs="Times New Roman"/>
          <w:sz w:val="12"/>
          <w:szCs w:val="12"/>
          <w:lang w:val="x-none"/>
        </w:rPr>
        <w:fldChar w:fldCharType="end"/>
      </w:r>
    </w:p>
    <w:p w:rsidR="00B42F31" w:rsidRPr="00B42F31" w:rsidRDefault="00B42F31" w:rsidP="00B42F31">
      <w:pPr>
        <w:tabs>
          <w:tab w:val="left" w:pos="284"/>
        </w:tabs>
        <w:jc w:val="right"/>
        <w:rPr>
          <w:rFonts w:ascii="Times New Roman" w:eastAsia="Calibri" w:hAnsi="Times New Roman" w:cs="Times New Roman"/>
          <w:sz w:val="12"/>
          <w:szCs w:val="12"/>
        </w:rPr>
      </w:pPr>
      <w:r w:rsidRPr="00B42F31">
        <w:rPr>
          <w:rFonts w:ascii="Times New Roman" w:eastAsia="Calibri" w:hAnsi="Times New Roman" w:cs="Times New Roman"/>
          <w:sz w:val="12"/>
          <w:szCs w:val="12"/>
        </w:rPr>
        <w:t>А.Б.</w:t>
      </w:r>
      <w:r>
        <w:rPr>
          <w:rFonts w:ascii="Times New Roman" w:eastAsia="Calibri" w:hAnsi="Times New Roman" w:cs="Times New Roman"/>
          <w:sz w:val="12"/>
          <w:szCs w:val="12"/>
        </w:rPr>
        <w:t xml:space="preserve"> </w:t>
      </w:r>
      <w:r w:rsidRPr="00B42F31">
        <w:rPr>
          <w:rFonts w:ascii="Times New Roman" w:eastAsia="Calibri" w:hAnsi="Times New Roman" w:cs="Times New Roman"/>
          <w:sz w:val="12"/>
          <w:szCs w:val="12"/>
        </w:rPr>
        <w:t>Александров</w:t>
      </w:r>
    </w:p>
    <w:p w:rsidR="00B42F31" w:rsidRPr="00B42F31" w:rsidRDefault="00B42F31" w:rsidP="00B42F31">
      <w:pPr>
        <w:tabs>
          <w:tab w:val="left" w:pos="284"/>
        </w:tabs>
        <w:jc w:val="right"/>
        <w:rPr>
          <w:rFonts w:ascii="Times New Roman" w:eastAsia="Calibri" w:hAnsi="Times New Roman" w:cs="Times New Roman"/>
          <w:sz w:val="12"/>
          <w:szCs w:val="12"/>
          <w:lang w:val="x-none"/>
        </w:rPr>
      </w:pPr>
    </w:p>
    <w:p w:rsidR="00B42F31" w:rsidRPr="00B42F31" w:rsidRDefault="00B42F31" w:rsidP="00B42F31">
      <w:pPr>
        <w:tabs>
          <w:tab w:val="left" w:pos="284"/>
        </w:tabs>
        <w:jc w:val="right"/>
        <w:rPr>
          <w:rFonts w:ascii="Times New Roman" w:eastAsia="Calibri" w:hAnsi="Times New Roman" w:cs="Times New Roman"/>
          <w:sz w:val="12"/>
          <w:szCs w:val="12"/>
        </w:rPr>
      </w:pPr>
      <w:r w:rsidRPr="00B42F31">
        <w:rPr>
          <w:rFonts w:ascii="Times New Roman" w:eastAsia="Calibri" w:hAnsi="Times New Roman" w:cs="Times New Roman"/>
          <w:sz w:val="12"/>
          <w:szCs w:val="12"/>
          <w:lang w:val="x-none"/>
        </w:rPr>
        <w:t xml:space="preserve">Глава сельского поселения </w:t>
      </w:r>
      <w:r w:rsidRPr="00B42F31">
        <w:rPr>
          <w:rFonts w:ascii="Times New Roman" w:eastAsia="Calibri" w:hAnsi="Times New Roman" w:cs="Times New Roman"/>
          <w:bCs/>
          <w:sz w:val="12"/>
          <w:szCs w:val="12"/>
        </w:rPr>
        <w:t>Сургут</w:t>
      </w:r>
    </w:p>
    <w:p w:rsidR="00B42F31" w:rsidRDefault="00B42F31" w:rsidP="00B42F31">
      <w:pPr>
        <w:tabs>
          <w:tab w:val="left" w:pos="284"/>
        </w:tabs>
        <w:jc w:val="right"/>
        <w:rPr>
          <w:rFonts w:ascii="Times New Roman" w:eastAsia="Calibri" w:hAnsi="Times New Roman" w:cs="Times New Roman"/>
          <w:sz w:val="12"/>
          <w:szCs w:val="12"/>
        </w:rPr>
      </w:pPr>
      <w:r w:rsidRPr="00B42F31">
        <w:rPr>
          <w:rFonts w:ascii="Times New Roman" w:eastAsia="Calibri" w:hAnsi="Times New Roman" w:cs="Times New Roman"/>
          <w:sz w:val="12"/>
          <w:szCs w:val="12"/>
          <w:lang w:val="x-none"/>
        </w:rPr>
        <w:t>муниципального района Сергиевский</w:t>
      </w:r>
    </w:p>
    <w:p w:rsidR="00B42F31" w:rsidRPr="00B42F31" w:rsidRDefault="00B42F31" w:rsidP="00B42F31">
      <w:pPr>
        <w:tabs>
          <w:tab w:val="left" w:pos="284"/>
        </w:tabs>
        <w:jc w:val="right"/>
        <w:rPr>
          <w:rFonts w:ascii="Times New Roman" w:eastAsia="Calibri" w:hAnsi="Times New Roman" w:cs="Times New Roman"/>
          <w:sz w:val="12"/>
          <w:szCs w:val="12"/>
          <w:lang w:val="x-none"/>
        </w:rPr>
      </w:pPr>
      <w:r w:rsidRPr="00B42F31">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B42F31">
        <w:rPr>
          <w:rFonts w:ascii="Times New Roman" w:eastAsia="Calibri" w:hAnsi="Times New Roman" w:cs="Times New Roman"/>
          <w:sz w:val="12"/>
          <w:szCs w:val="12"/>
        </w:rPr>
        <w:t>Содомов</w:t>
      </w: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СОБРАНИЕ ПРЕДСТАВИТЕЛЕЙ</w:t>
      </w:r>
    </w:p>
    <w:p w:rsidR="007F6091" w:rsidRPr="00491821" w:rsidRDefault="00B42F31" w:rsidP="007F6091">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007F6091">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7F6091" w:rsidRPr="00491821" w:rsidRDefault="007F6091" w:rsidP="007F6091">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7F6091" w:rsidRPr="00491821" w:rsidRDefault="007F6091" w:rsidP="007F6091">
      <w:pPr>
        <w:tabs>
          <w:tab w:val="left" w:pos="284"/>
        </w:tabs>
        <w:jc w:val="center"/>
        <w:rPr>
          <w:rFonts w:ascii="Times New Roman" w:eastAsia="Calibri" w:hAnsi="Times New Roman" w:cs="Times New Roman"/>
          <w:sz w:val="12"/>
          <w:szCs w:val="12"/>
        </w:rPr>
      </w:pPr>
    </w:p>
    <w:p w:rsidR="007F6091" w:rsidRPr="00491821" w:rsidRDefault="007F6091" w:rsidP="007F6091">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7F6091" w:rsidRPr="00D46D96" w:rsidRDefault="007F6091" w:rsidP="007F6091">
      <w:pPr>
        <w:tabs>
          <w:tab w:val="left" w:pos="284"/>
        </w:tabs>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№2</w:t>
      </w:r>
      <w:r w:rsidR="00B42F31">
        <w:rPr>
          <w:rFonts w:ascii="Times New Roman" w:eastAsia="Calibri" w:hAnsi="Times New Roman" w:cs="Times New Roman"/>
          <w:sz w:val="12"/>
          <w:szCs w:val="12"/>
        </w:rPr>
        <w:t>5</w:t>
      </w:r>
    </w:p>
    <w:p w:rsidR="00B42F31" w:rsidRDefault="00B42F31" w:rsidP="00B42F31">
      <w:pPr>
        <w:tabs>
          <w:tab w:val="left" w:pos="284"/>
        </w:tabs>
        <w:jc w:val="center"/>
        <w:rPr>
          <w:rFonts w:ascii="Times New Roman" w:eastAsia="Calibri" w:hAnsi="Times New Roman" w:cs="Times New Roman"/>
          <w:b/>
          <w:sz w:val="12"/>
          <w:szCs w:val="12"/>
        </w:rPr>
      </w:pPr>
      <w:r w:rsidRPr="00B42F31">
        <w:rPr>
          <w:rFonts w:ascii="Times New Roman" w:eastAsia="Calibri" w:hAnsi="Times New Roman" w:cs="Times New Roman"/>
          <w:b/>
          <w:sz w:val="12"/>
          <w:szCs w:val="12"/>
        </w:rPr>
        <w:t>О внесении изменений в Решение Собрания Представителей городского поселения  Суходол</w:t>
      </w:r>
    </w:p>
    <w:p w:rsidR="00EC6767" w:rsidRDefault="00B42F31" w:rsidP="00B42F31">
      <w:pPr>
        <w:tabs>
          <w:tab w:val="left" w:pos="284"/>
        </w:tabs>
        <w:jc w:val="center"/>
        <w:rPr>
          <w:rFonts w:ascii="Times New Roman" w:eastAsia="Calibri" w:hAnsi="Times New Roman" w:cs="Times New Roman"/>
          <w:b/>
          <w:sz w:val="12"/>
          <w:szCs w:val="12"/>
        </w:rPr>
      </w:pPr>
      <w:r w:rsidRPr="00B42F31">
        <w:rPr>
          <w:rFonts w:ascii="Times New Roman" w:eastAsia="Calibri" w:hAnsi="Times New Roman" w:cs="Times New Roman"/>
          <w:b/>
          <w:sz w:val="12"/>
          <w:szCs w:val="12"/>
        </w:rPr>
        <w:t xml:space="preserve">муниципального района Сергиевский от 15.12.2015г.  № 15«О передаче осуществления части полномочий органам местного </w:t>
      </w:r>
    </w:p>
    <w:p w:rsidR="00B42F31" w:rsidRPr="00B42F31" w:rsidRDefault="00B42F31" w:rsidP="00B42F31">
      <w:pPr>
        <w:tabs>
          <w:tab w:val="left" w:pos="284"/>
        </w:tabs>
        <w:jc w:val="center"/>
        <w:rPr>
          <w:rFonts w:ascii="Times New Roman" w:eastAsia="Calibri" w:hAnsi="Times New Roman" w:cs="Times New Roman"/>
          <w:b/>
          <w:sz w:val="12"/>
          <w:szCs w:val="12"/>
        </w:rPr>
      </w:pPr>
      <w:r w:rsidRPr="00B42F31">
        <w:rPr>
          <w:rFonts w:ascii="Times New Roman" w:eastAsia="Calibri" w:hAnsi="Times New Roman" w:cs="Times New Roman"/>
          <w:b/>
          <w:sz w:val="12"/>
          <w:szCs w:val="12"/>
        </w:rPr>
        <w:lastRenderedPageBreak/>
        <w:t>самоуправления муниципального района Сергиевский Самарской области»</w:t>
      </w:r>
    </w:p>
    <w:p w:rsidR="00B42F31" w:rsidRPr="00B42F31" w:rsidRDefault="00B42F31" w:rsidP="00B42F31">
      <w:pPr>
        <w:tabs>
          <w:tab w:val="left" w:pos="284"/>
        </w:tabs>
        <w:jc w:val="both"/>
        <w:rPr>
          <w:rFonts w:ascii="Times New Roman" w:eastAsia="Calibri" w:hAnsi="Times New Roman" w:cs="Times New Roman"/>
          <w:sz w:val="12"/>
          <w:szCs w:val="12"/>
        </w:rPr>
      </w:pP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Принято  Собранием  Представителей городского поселения Суходол</w:t>
      </w:r>
      <w:r>
        <w:rPr>
          <w:rFonts w:ascii="Times New Roman" w:eastAsia="Calibri" w:hAnsi="Times New Roman" w:cs="Times New Roman"/>
          <w:sz w:val="12"/>
          <w:szCs w:val="12"/>
        </w:rPr>
        <w:t xml:space="preserve"> </w:t>
      </w:r>
      <w:r w:rsidRPr="00B42F31">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B42F31">
        <w:rPr>
          <w:rFonts w:ascii="Times New Roman" w:eastAsia="Calibri" w:hAnsi="Times New Roman" w:cs="Times New Roman"/>
          <w:sz w:val="12"/>
          <w:szCs w:val="12"/>
        </w:rPr>
        <w:t>Самарской области</w:t>
      </w:r>
    </w:p>
    <w:p w:rsidR="00B42F31" w:rsidRPr="00B42F31" w:rsidRDefault="00B42F31" w:rsidP="00B42F31">
      <w:pPr>
        <w:tabs>
          <w:tab w:val="left" w:pos="284"/>
        </w:tabs>
        <w:ind w:firstLine="284"/>
        <w:jc w:val="both"/>
        <w:rPr>
          <w:rFonts w:ascii="Times New Roman" w:eastAsia="Calibri" w:hAnsi="Times New Roman" w:cs="Times New Roman"/>
          <w:b/>
          <w:sz w:val="12"/>
          <w:szCs w:val="12"/>
          <w:u w:val="single"/>
        </w:rPr>
      </w:pPr>
      <w:r w:rsidRPr="00B42F31">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Собрание Представителей городского поселения Суходол муниципального района Сергиевский Самарской области</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b/>
          <w:sz w:val="12"/>
          <w:szCs w:val="12"/>
        </w:rPr>
        <w:t>РЕШИЛО:</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42F31">
        <w:rPr>
          <w:rFonts w:ascii="Times New Roman" w:eastAsia="Calibri" w:hAnsi="Times New Roman" w:cs="Times New Roman"/>
          <w:sz w:val="12"/>
          <w:szCs w:val="12"/>
        </w:rPr>
        <w:t>Внести в Решение Собрания Представителей городского поселения Суходол 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B42F31">
        <w:rPr>
          <w:rFonts w:ascii="Times New Roman" w:eastAsia="Calibri" w:hAnsi="Times New Roman" w:cs="Times New Roman"/>
          <w:sz w:val="12"/>
          <w:szCs w:val="12"/>
        </w:rPr>
        <w:t xml:space="preserve"> Пункт 1.8.части 1 Решения изложить в следующей редакции:</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 xml:space="preserve">«1.8.  </w:t>
      </w:r>
      <w:proofErr w:type="gramStart"/>
      <w:r w:rsidRPr="00B42F31">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1.2. Дополнить часть 1 решения пунктами  1.19. 1.20. 1.21. следующего содержания:</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B42F31">
        <w:rPr>
          <w:rFonts w:ascii="Times New Roman" w:eastAsia="Calibri" w:hAnsi="Times New Roman" w:cs="Times New Roman"/>
          <w:sz w:val="12"/>
          <w:szCs w:val="12"/>
        </w:rPr>
        <w:t>.».</w:t>
      </w:r>
      <w:proofErr w:type="gramEnd"/>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 xml:space="preserve">«1.20. </w:t>
      </w:r>
      <w:proofErr w:type="gramStart"/>
      <w:r w:rsidRPr="00B42F31">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 xml:space="preserve"> «1.21.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2. Опубликовать настоящее  Решение в газете «Сергиевский вестник».</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EC6767" w:rsidRDefault="00EC6767" w:rsidP="00B42F31">
      <w:pPr>
        <w:tabs>
          <w:tab w:val="left" w:pos="284"/>
        </w:tabs>
        <w:jc w:val="right"/>
        <w:rPr>
          <w:rFonts w:ascii="Times New Roman" w:eastAsia="Calibri" w:hAnsi="Times New Roman" w:cs="Times New Roman"/>
          <w:sz w:val="12"/>
          <w:szCs w:val="12"/>
        </w:rPr>
      </w:pPr>
    </w:p>
    <w:p w:rsidR="00B42F31" w:rsidRPr="00B42F31" w:rsidRDefault="00B42F31" w:rsidP="00B42F31">
      <w:pPr>
        <w:tabs>
          <w:tab w:val="left" w:pos="284"/>
        </w:tabs>
        <w:jc w:val="right"/>
        <w:rPr>
          <w:rFonts w:ascii="Times New Roman" w:eastAsia="Calibri" w:hAnsi="Times New Roman" w:cs="Times New Roman"/>
          <w:sz w:val="12"/>
          <w:szCs w:val="12"/>
        </w:rPr>
      </w:pPr>
      <w:r w:rsidRPr="00B42F31">
        <w:rPr>
          <w:rFonts w:ascii="Times New Roman" w:eastAsia="Calibri" w:hAnsi="Times New Roman" w:cs="Times New Roman"/>
          <w:sz w:val="12"/>
          <w:szCs w:val="12"/>
          <w:lang w:val="x-none"/>
        </w:rPr>
        <w:t>Председатель собрания представителей</w:t>
      </w:r>
      <w:r>
        <w:rPr>
          <w:rFonts w:ascii="Times New Roman" w:eastAsia="Calibri" w:hAnsi="Times New Roman" w:cs="Times New Roman"/>
          <w:sz w:val="12"/>
          <w:szCs w:val="12"/>
        </w:rPr>
        <w:t xml:space="preserve"> </w:t>
      </w:r>
      <w:r w:rsidRPr="00B42F31">
        <w:rPr>
          <w:rFonts w:ascii="Times New Roman" w:eastAsia="Calibri" w:hAnsi="Times New Roman" w:cs="Times New Roman"/>
          <w:sz w:val="12"/>
          <w:szCs w:val="12"/>
          <w:lang w:val="x-none"/>
        </w:rPr>
        <w:t xml:space="preserve">городского поселения </w:t>
      </w:r>
      <w:r w:rsidRPr="00B42F31">
        <w:rPr>
          <w:rFonts w:ascii="Times New Roman" w:eastAsia="Calibri" w:hAnsi="Times New Roman" w:cs="Times New Roman"/>
          <w:bCs/>
          <w:sz w:val="12"/>
          <w:szCs w:val="12"/>
        </w:rPr>
        <w:t>Суходол</w:t>
      </w:r>
    </w:p>
    <w:p w:rsidR="00B42F31" w:rsidRDefault="00B42F31" w:rsidP="00B42F31">
      <w:pPr>
        <w:tabs>
          <w:tab w:val="left" w:pos="284"/>
        </w:tabs>
        <w:jc w:val="right"/>
        <w:rPr>
          <w:rFonts w:ascii="Times New Roman" w:eastAsia="Calibri" w:hAnsi="Times New Roman" w:cs="Times New Roman"/>
          <w:sz w:val="12"/>
          <w:szCs w:val="12"/>
        </w:rPr>
      </w:pPr>
      <w:r w:rsidRPr="00B42F31">
        <w:rPr>
          <w:rFonts w:ascii="Times New Roman" w:eastAsia="Calibri" w:hAnsi="Times New Roman" w:cs="Times New Roman"/>
          <w:sz w:val="12"/>
          <w:szCs w:val="12"/>
          <w:lang w:val="x-none"/>
        </w:rPr>
        <w:t xml:space="preserve">муниципального района </w:t>
      </w:r>
      <w:r w:rsidRPr="00B42F31">
        <w:rPr>
          <w:rFonts w:ascii="Times New Roman" w:eastAsia="Calibri" w:hAnsi="Times New Roman" w:cs="Times New Roman"/>
          <w:sz w:val="12"/>
          <w:szCs w:val="12"/>
          <w:lang w:val="x-none"/>
        </w:rPr>
        <w:fldChar w:fldCharType="begin"/>
      </w:r>
      <w:r w:rsidRPr="00B42F31">
        <w:rPr>
          <w:rFonts w:ascii="Times New Roman" w:eastAsia="Calibri" w:hAnsi="Times New Roman" w:cs="Times New Roman"/>
          <w:sz w:val="12"/>
          <w:szCs w:val="12"/>
          <w:lang w:val="x-none"/>
        </w:rPr>
        <w:instrText xml:space="preserve"> MERGEFIELD "Название_района" </w:instrText>
      </w:r>
      <w:r w:rsidRPr="00B42F31">
        <w:rPr>
          <w:rFonts w:ascii="Times New Roman" w:eastAsia="Calibri" w:hAnsi="Times New Roman" w:cs="Times New Roman"/>
          <w:sz w:val="12"/>
          <w:szCs w:val="12"/>
          <w:lang w:val="x-none"/>
        </w:rPr>
        <w:fldChar w:fldCharType="separate"/>
      </w:r>
      <w:r w:rsidRPr="00B42F31">
        <w:rPr>
          <w:rFonts w:ascii="Times New Roman" w:eastAsia="Calibri" w:hAnsi="Times New Roman" w:cs="Times New Roman"/>
          <w:sz w:val="12"/>
          <w:szCs w:val="12"/>
          <w:lang w:val="x-none"/>
        </w:rPr>
        <w:t>Сергиевский</w:t>
      </w:r>
      <w:r w:rsidRPr="00B42F31">
        <w:rPr>
          <w:rFonts w:ascii="Times New Roman" w:eastAsia="Calibri" w:hAnsi="Times New Roman" w:cs="Times New Roman"/>
          <w:sz w:val="12"/>
          <w:szCs w:val="12"/>
        </w:rPr>
        <w:fldChar w:fldCharType="end"/>
      </w:r>
    </w:p>
    <w:p w:rsidR="00B42F31" w:rsidRPr="00B42F31" w:rsidRDefault="00B42F31" w:rsidP="00B42F31">
      <w:pPr>
        <w:tabs>
          <w:tab w:val="left" w:pos="284"/>
        </w:tabs>
        <w:jc w:val="right"/>
        <w:rPr>
          <w:rFonts w:ascii="Times New Roman" w:eastAsia="Calibri" w:hAnsi="Times New Roman" w:cs="Times New Roman"/>
          <w:sz w:val="12"/>
          <w:szCs w:val="12"/>
        </w:rPr>
      </w:pPr>
      <w:r w:rsidRPr="00B42F31">
        <w:rPr>
          <w:rFonts w:ascii="Times New Roman" w:eastAsia="Calibri" w:hAnsi="Times New Roman" w:cs="Times New Roman"/>
          <w:sz w:val="12"/>
          <w:szCs w:val="12"/>
        </w:rPr>
        <w:t>С.И. Баранов</w:t>
      </w:r>
    </w:p>
    <w:p w:rsidR="00B42F31" w:rsidRDefault="00B42F31" w:rsidP="00B42F31">
      <w:pPr>
        <w:tabs>
          <w:tab w:val="left" w:pos="284"/>
        </w:tabs>
        <w:jc w:val="right"/>
        <w:rPr>
          <w:rFonts w:ascii="Times New Roman" w:eastAsia="Calibri" w:hAnsi="Times New Roman" w:cs="Times New Roman"/>
          <w:sz w:val="12"/>
          <w:szCs w:val="12"/>
        </w:rPr>
      </w:pPr>
    </w:p>
    <w:p w:rsidR="00EC6767" w:rsidRPr="00EC6767" w:rsidRDefault="00EC6767" w:rsidP="00B42F31">
      <w:pPr>
        <w:tabs>
          <w:tab w:val="left" w:pos="284"/>
        </w:tabs>
        <w:jc w:val="right"/>
        <w:rPr>
          <w:rFonts w:ascii="Times New Roman" w:eastAsia="Calibri" w:hAnsi="Times New Roman" w:cs="Times New Roman"/>
          <w:sz w:val="12"/>
          <w:szCs w:val="12"/>
        </w:rPr>
      </w:pPr>
    </w:p>
    <w:p w:rsidR="00B42F31" w:rsidRPr="00B42F31" w:rsidRDefault="00B42F31" w:rsidP="00B42F31">
      <w:pPr>
        <w:tabs>
          <w:tab w:val="left" w:pos="284"/>
        </w:tabs>
        <w:jc w:val="right"/>
        <w:rPr>
          <w:rFonts w:ascii="Times New Roman" w:eastAsia="Calibri" w:hAnsi="Times New Roman" w:cs="Times New Roman"/>
          <w:sz w:val="12"/>
          <w:szCs w:val="12"/>
        </w:rPr>
      </w:pPr>
      <w:r w:rsidRPr="00B42F31">
        <w:rPr>
          <w:rFonts w:ascii="Times New Roman" w:eastAsia="Calibri" w:hAnsi="Times New Roman" w:cs="Times New Roman"/>
          <w:sz w:val="12"/>
          <w:szCs w:val="12"/>
          <w:lang w:val="x-none"/>
        </w:rPr>
        <w:t xml:space="preserve">Глава городского поселения </w:t>
      </w:r>
      <w:r w:rsidRPr="00B42F31">
        <w:rPr>
          <w:rFonts w:ascii="Times New Roman" w:eastAsia="Calibri" w:hAnsi="Times New Roman" w:cs="Times New Roman"/>
          <w:bCs/>
          <w:sz w:val="12"/>
          <w:szCs w:val="12"/>
        </w:rPr>
        <w:t>Суходол</w:t>
      </w:r>
    </w:p>
    <w:p w:rsidR="00B42F31" w:rsidRDefault="00B42F31" w:rsidP="00B42F31">
      <w:pPr>
        <w:tabs>
          <w:tab w:val="left" w:pos="284"/>
        </w:tabs>
        <w:jc w:val="right"/>
        <w:rPr>
          <w:rFonts w:ascii="Times New Roman" w:eastAsia="Calibri" w:hAnsi="Times New Roman" w:cs="Times New Roman"/>
          <w:sz w:val="12"/>
          <w:szCs w:val="12"/>
        </w:rPr>
      </w:pPr>
      <w:r w:rsidRPr="00B42F31">
        <w:rPr>
          <w:rFonts w:ascii="Times New Roman" w:eastAsia="Calibri" w:hAnsi="Times New Roman" w:cs="Times New Roman"/>
          <w:sz w:val="12"/>
          <w:szCs w:val="12"/>
          <w:lang w:val="x-none"/>
        </w:rPr>
        <w:t>муниципального района Сергиевский</w:t>
      </w:r>
    </w:p>
    <w:p w:rsidR="00B42F31" w:rsidRPr="00B42F31" w:rsidRDefault="00B42F31" w:rsidP="00B42F31">
      <w:pPr>
        <w:tabs>
          <w:tab w:val="left" w:pos="284"/>
        </w:tabs>
        <w:jc w:val="right"/>
        <w:rPr>
          <w:rFonts w:ascii="Times New Roman" w:eastAsia="Calibri" w:hAnsi="Times New Roman" w:cs="Times New Roman"/>
          <w:sz w:val="12"/>
          <w:szCs w:val="12"/>
          <w:lang w:val="x-none"/>
        </w:rPr>
      </w:pPr>
      <w:r w:rsidRPr="00B42F31">
        <w:rPr>
          <w:rFonts w:ascii="Times New Roman" w:eastAsia="Calibri" w:hAnsi="Times New Roman" w:cs="Times New Roman"/>
          <w:sz w:val="12"/>
          <w:szCs w:val="12"/>
        </w:rPr>
        <w:t>А.Н. Малышев</w:t>
      </w:r>
    </w:p>
    <w:p w:rsidR="00EC6767" w:rsidRDefault="00EC6767" w:rsidP="007F6091">
      <w:pPr>
        <w:tabs>
          <w:tab w:val="left" w:pos="284"/>
          <w:tab w:val="left" w:pos="3828"/>
        </w:tabs>
        <w:jc w:val="center"/>
        <w:rPr>
          <w:rFonts w:ascii="Times New Roman" w:eastAsia="Calibri" w:hAnsi="Times New Roman" w:cs="Times New Roman"/>
          <w:b/>
          <w:sz w:val="12"/>
          <w:szCs w:val="12"/>
        </w:rPr>
      </w:pPr>
    </w:p>
    <w:p w:rsidR="00EC6767" w:rsidRDefault="00EC6767" w:rsidP="007F6091">
      <w:pPr>
        <w:tabs>
          <w:tab w:val="left" w:pos="284"/>
          <w:tab w:val="left" w:pos="3828"/>
        </w:tabs>
        <w:jc w:val="center"/>
        <w:rPr>
          <w:rFonts w:ascii="Times New Roman" w:eastAsia="Calibri" w:hAnsi="Times New Roman" w:cs="Times New Roman"/>
          <w:b/>
          <w:sz w:val="12"/>
          <w:szCs w:val="12"/>
        </w:rPr>
      </w:pP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СОБРАНИЕ ПРЕДСТАВИТЕЛЕЙ</w:t>
      </w: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B42F31">
        <w:rPr>
          <w:rFonts w:ascii="Times New Roman" w:eastAsia="Calibri" w:hAnsi="Times New Roman" w:cs="Times New Roman"/>
          <w:b/>
          <w:sz w:val="12"/>
          <w:szCs w:val="12"/>
        </w:rPr>
        <w:t>ЧЕРНОВКА</w:t>
      </w:r>
    </w:p>
    <w:p w:rsidR="007F6091" w:rsidRPr="00491821" w:rsidRDefault="007F6091" w:rsidP="007F6091">
      <w:pPr>
        <w:tabs>
          <w:tab w:val="left" w:pos="284"/>
          <w:tab w:val="left" w:pos="3828"/>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МУНИЦИПАЛЬНОГО РАЙОНА СЕРГИЕВСКИЙ</w:t>
      </w:r>
    </w:p>
    <w:p w:rsidR="007F6091" w:rsidRPr="00491821" w:rsidRDefault="007F6091" w:rsidP="007F6091">
      <w:pPr>
        <w:tabs>
          <w:tab w:val="left" w:pos="284"/>
        </w:tabs>
        <w:jc w:val="center"/>
        <w:rPr>
          <w:rFonts w:ascii="Times New Roman" w:eastAsia="Calibri" w:hAnsi="Times New Roman" w:cs="Times New Roman"/>
          <w:b/>
          <w:sz w:val="12"/>
          <w:szCs w:val="12"/>
        </w:rPr>
      </w:pPr>
      <w:r w:rsidRPr="00491821">
        <w:rPr>
          <w:rFonts w:ascii="Times New Roman" w:eastAsia="Calibri" w:hAnsi="Times New Roman" w:cs="Times New Roman"/>
          <w:b/>
          <w:sz w:val="12"/>
          <w:szCs w:val="12"/>
        </w:rPr>
        <w:t>САМАРСКОЙ ОБЛАСТИ</w:t>
      </w:r>
    </w:p>
    <w:p w:rsidR="007F6091" w:rsidRPr="00491821" w:rsidRDefault="007F6091" w:rsidP="007F6091">
      <w:pPr>
        <w:tabs>
          <w:tab w:val="left" w:pos="284"/>
        </w:tabs>
        <w:jc w:val="center"/>
        <w:rPr>
          <w:rFonts w:ascii="Times New Roman" w:eastAsia="Calibri" w:hAnsi="Times New Roman" w:cs="Times New Roman"/>
          <w:sz w:val="12"/>
          <w:szCs w:val="12"/>
        </w:rPr>
      </w:pPr>
    </w:p>
    <w:p w:rsidR="007F6091" w:rsidRPr="00491821" w:rsidRDefault="007F6091" w:rsidP="007F6091">
      <w:pPr>
        <w:tabs>
          <w:tab w:val="left" w:pos="284"/>
        </w:tabs>
        <w:jc w:val="center"/>
        <w:rPr>
          <w:rFonts w:ascii="Times New Roman" w:eastAsia="Calibri" w:hAnsi="Times New Roman" w:cs="Times New Roman"/>
          <w:sz w:val="12"/>
          <w:szCs w:val="12"/>
        </w:rPr>
      </w:pPr>
      <w:r w:rsidRPr="00491821">
        <w:rPr>
          <w:rFonts w:ascii="Times New Roman" w:eastAsia="Calibri" w:hAnsi="Times New Roman" w:cs="Times New Roman"/>
          <w:sz w:val="12"/>
          <w:szCs w:val="12"/>
        </w:rPr>
        <w:t>РЕШЕНИЕ</w:t>
      </w:r>
    </w:p>
    <w:p w:rsidR="007F6091" w:rsidRPr="00D46D96" w:rsidRDefault="007F6091" w:rsidP="007F6091">
      <w:pPr>
        <w:tabs>
          <w:tab w:val="left" w:pos="284"/>
        </w:tabs>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31</w:t>
      </w:r>
      <w:r w:rsidRPr="00491821">
        <w:rPr>
          <w:rFonts w:ascii="Times New Roman" w:eastAsia="Calibri" w:hAnsi="Times New Roman" w:cs="Times New Roman"/>
          <w:sz w:val="12"/>
          <w:szCs w:val="12"/>
        </w:rPr>
        <w:t xml:space="preserve"> октября 2016г.                                                                                                                                                                                       </w:t>
      </w:r>
      <w:r>
        <w:rPr>
          <w:rFonts w:ascii="Times New Roman" w:eastAsia="Calibri" w:hAnsi="Times New Roman" w:cs="Times New Roman"/>
          <w:sz w:val="12"/>
          <w:szCs w:val="12"/>
        </w:rPr>
        <w:t xml:space="preserve">                             №2</w:t>
      </w:r>
      <w:r w:rsidR="00B42F31">
        <w:rPr>
          <w:rFonts w:ascii="Times New Roman" w:eastAsia="Calibri" w:hAnsi="Times New Roman" w:cs="Times New Roman"/>
          <w:sz w:val="12"/>
          <w:szCs w:val="12"/>
        </w:rPr>
        <w:t>0</w:t>
      </w:r>
    </w:p>
    <w:p w:rsidR="00B42F31" w:rsidRDefault="00B42F31" w:rsidP="00B42F31">
      <w:pPr>
        <w:tabs>
          <w:tab w:val="left" w:pos="284"/>
        </w:tabs>
        <w:jc w:val="center"/>
        <w:rPr>
          <w:rFonts w:ascii="Times New Roman" w:eastAsia="Calibri" w:hAnsi="Times New Roman" w:cs="Times New Roman"/>
          <w:b/>
          <w:sz w:val="12"/>
          <w:szCs w:val="12"/>
        </w:rPr>
      </w:pPr>
      <w:r w:rsidRPr="00B42F31">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Черновка </w:t>
      </w:r>
    </w:p>
    <w:p w:rsidR="00B42F31" w:rsidRPr="00B42F31" w:rsidRDefault="00B42F31" w:rsidP="00B42F31">
      <w:pPr>
        <w:tabs>
          <w:tab w:val="left" w:pos="284"/>
        </w:tabs>
        <w:jc w:val="center"/>
        <w:rPr>
          <w:rFonts w:ascii="Times New Roman" w:eastAsia="Calibri" w:hAnsi="Times New Roman" w:cs="Times New Roman"/>
          <w:b/>
          <w:sz w:val="12"/>
          <w:szCs w:val="12"/>
        </w:rPr>
      </w:pPr>
      <w:r w:rsidRPr="00B42F31">
        <w:rPr>
          <w:rFonts w:ascii="Times New Roman" w:eastAsia="Calibri" w:hAnsi="Times New Roman" w:cs="Times New Roman"/>
          <w:b/>
          <w:sz w:val="12"/>
          <w:szCs w:val="12"/>
        </w:rPr>
        <w:t>муниципального района Сергиевский от 15.12.2015г.  №15 «О передаче осуществления части полномочий органам местного самоуправления муниципального района Сергиевский Самарской области»</w:t>
      </w:r>
    </w:p>
    <w:p w:rsidR="00B42F31" w:rsidRPr="00B42F31" w:rsidRDefault="00B42F31" w:rsidP="00B42F31">
      <w:pPr>
        <w:tabs>
          <w:tab w:val="left" w:pos="284"/>
        </w:tabs>
        <w:jc w:val="both"/>
        <w:rPr>
          <w:rFonts w:ascii="Times New Roman" w:eastAsia="Calibri" w:hAnsi="Times New Roman" w:cs="Times New Roman"/>
          <w:sz w:val="12"/>
          <w:szCs w:val="12"/>
        </w:rPr>
      </w:pP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Принято  Собранием  Представителей сельского поселения Черновка</w:t>
      </w:r>
      <w:r>
        <w:rPr>
          <w:rFonts w:ascii="Times New Roman" w:eastAsia="Calibri" w:hAnsi="Times New Roman" w:cs="Times New Roman"/>
          <w:sz w:val="12"/>
          <w:szCs w:val="12"/>
        </w:rPr>
        <w:t xml:space="preserve"> </w:t>
      </w:r>
      <w:r w:rsidRPr="00B42F31">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B42F31">
        <w:rPr>
          <w:rFonts w:ascii="Times New Roman" w:eastAsia="Calibri" w:hAnsi="Times New Roman" w:cs="Times New Roman"/>
          <w:sz w:val="12"/>
          <w:szCs w:val="12"/>
        </w:rPr>
        <w:t>Самарской области</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 xml:space="preserve">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B42F31" w:rsidRPr="00EC6767" w:rsidRDefault="00B42F31" w:rsidP="00B42F31">
      <w:pPr>
        <w:tabs>
          <w:tab w:val="left" w:pos="284"/>
        </w:tabs>
        <w:ind w:firstLine="284"/>
        <w:jc w:val="both"/>
        <w:rPr>
          <w:rFonts w:ascii="Times New Roman" w:eastAsia="Calibri" w:hAnsi="Times New Roman" w:cs="Times New Roman"/>
          <w:b/>
          <w:sz w:val="12"/>
          <w:szCs w:val="12"/>
        </w:rPr>
      </w:pPr>
      <w:r w:rsidRPr="00EC6767">
        <w:rPr>
          <w:rFonts w:ascii="Times New Roman" w:eastAsia="Calibri" w:hAnsi="Times New Roman" w:cs="Times New Roman"/>
          <w:b/>
          <w:sz w:val="12"/>
          <w:szCs w:val="12"/>
        </w:rPr>
        <w:t>РЕШИЛО:</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1.Внести в Решение Собрания Представителей сельского поселения Черновка муниципального района Сергиевский от 15.12.2015г.  № 15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B42F31">
        <w:rPr>
          <w:rFonts w:ascii="Times New Roman" w:eastAsia="Calibri" w:hAnsi="Times New Roman" w:cs="Times New Roman"/>
          <w:sz w:val="12"/>
          <w:szCs w:val="12"/>
        </w:rPr>
        <w:t xml:space="preserve"> Пункт 1.8.части 1 Решения изложить в следующей редакции:</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 xml:space="preserve">«1.8.  </w:t>
      </w:r>
      <w:proofErr w:type="gramStart"/>
      <w:r w:rsidRPr="00B42F31">
        <w:rPr>
          <w:rFonts w:ascii="Times New Roman" w:eastAsia="Calibri" w:hAnsi="Times New Roman" w:cs="Times New Roman"/>
          <w:sz w:val="12"/>
          <w:szCs w:val="12"/>
        </w:rPr>
        <w:t>Подготовка, проверка и утверждение  документации по  планировке территории,  межевание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w:t>
      </w:r>
      <w:proofErr w:type="gramEnd"/>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1.2. Дополнить часть 1 решения пунктами  1.19. 1.20. следующего содержания:</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«1.19.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roofErr w:type="gramStart"/>
      <w:r w:rsidRPr="00B42F31">
        <w:rPr>
          <w:rFonts w:ascii="Times New Roman" w:eastAsia="Calibri" w:hAnsi="Times New Roman" w:cs="Times New Roman"/>
          <w:sz w:val="12"/>
          <w:szCs w:val="12"/>
        </w:rPr>
        <w:t>.».</w:t>
      </w:r>
      <w:proofErr w:type="gramEnd"/>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 xml:space="preserve">«1.20. </w:t>
      </w:r>
      <w:proofErr w:type="gramStart"/>
      <w:r w:rsidRPr="00B42F31">
        <w:rPr>
          <w:rFonts w:ascii="Times New Roman" w:eastAsia="Calibri" w:hAnsi="Times New Roman" w:cs="Times New Roman"/>
          <w:sz w:val="12"/>
          <w:szCs w:val="12"/>
        </w:rPr>
        <w:t xml:space="preserve">Подготовка и утверждение местных нормативов градостроительного проектирования поселения, внесение в них изменений; выдача градостроительных планов земельных участков; предоставление разрешения на условно разрешительный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принятие решений о развитии застроенных территорий, проведение  аукциона на право заключить договор о развитии застроенной территории.». </w:t>
      </w:r>
      <w:proofErr w:type="gramEnd"/>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lastRenderedPageBreak/>
        <w:t>2. Опубликовать настоящее  Решение в газете «Сергиевский вестник».</w:t>
      </w:r>
    </w:p>
    <w:p w:rsidR="00B42F31" w:rsidRPr="00B42F31" w:rsidRDefault="00B42F31" w:rsidP="00B42F31">
      <w:pPr>
        <w:tabs>
          <w:tab w:val="left" w:pos="284"/>
        </w:tabs>
        <w:ind w:firstLine="284"/>
        <w:jc w:val="both"/>
        <w:rPr>
          <w:rFonts w:ascii="Times New Roman" w:eastAsia="Calibri" w:hAnsi="Times New Roman" w:cs="Times New Roman"/>
          <w:sz w:val="12"/>
          <w:szCs w:val="12"/>
        </w:rPr>
      </w:pPr>
      <w:r w:rsidRPr="00B42F3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42F31" w:rsidRPr="00B42F31" w:rsidRDefault="00B42F31" w:rsidP="00B42F31">
      <w:pPr>
        <w:tabs>
          <w:tab w:val="left" w:pos="284"/>
        </w:tabs>
        <w:jc w:val="right"/>
        <w:rPr>
          <w:rFonts w:ascii="Times New Roman" w:eastAsia="Calibri" w:hAnsi="Times New Roman" w:cs="Times New Roman"/>
          <w:sz w:val="12"/>
          <w:szCs w:val="12"/>
        </w:rPr>
      </w:pPr>
      <w:r w:rsidRPr="00B42F3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42F31">
        <w:rPr>
          <w:rFonts w:ascii="Times New Roman" w:eastAsia="Calibri" w:hAnsi="Times New Roman" w:cs="Times New Roman"/>
          <w:sz w:val="12"/>
          <w:szCs w:val="12"/>
        </w:rPr>
        <w:t>сельского поселения Черновка</w:t>
      </w:r>
    </w:p>
    <w:p w:rsidR="00B42F31" w:rsidRDefault="00B42F31" w:rsidP="00B42F31">
      <w:pPr>
        <w:tabs>
          <w:tab w:val="left" w:pos="284"/>
        </w:tabs>
        <w:jc w:val="right"/>
        <w:rPr>
          <w:rFonts w:ascii="Times New Roman" w:eastAsia="Calibri" w:hAnsi="Times New Roman" w:cs="Times New Roman"/>
          <w:sz w:val="12"/>
          <w:szCs w:val="12"/>
        </w:rPr>
      </w:pPr>
      <w:r w:rsidRPr="00B42F31">
        <w:rPr>
          <w:rFonts w:ascii="Times New Roman" w:eastAsia="Calibri" w:hAnsi="Times New Roman" w:cs="Times New Roman"/>
          <w:sz w:val="12"/>
          <w:szCs w:val="12"/>
        </w:rPr>
        <w:t>муниципального района Сергиевский</w:t>
      </w:r>
    </w:p>
    <w:p w:rsidR="00B42F31" w:rsidRPr="00B42F31" w:rsidRDefault="00B42F31" w:rsidP="00B42F31">
      <w:pPr>
        <w:tabs>
          <w:tab w:val="left" w:pos="284"/>
        </w:tabs>
        <w:jc w:val="right"/>
        <w:rPr>
          <w:rFonts w:ascii="Times New Roman" w:eastAsia="Calibri" w:hAnsi="Times New Roman" w:cs="Times New Roman"/>
          <w:sz w:val="12"/>
          <w:szCs w:val="12"/>
        </w:rPr>
      </w:pPr>
      <w:r w:rsidRPr="00B42F31">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B42F31">
        <w:rPr>
          <w:rFonts w:ascii="Times New Roman" w:eastAsia="Calibri" w:hAnsi="Times New Roman" w:cs="Times New Roman"/>
          <w:sz w:val="12"/>
          <w:szCs w:val="12"/>
        </w:rPr>
        <w:t>Милюкова</w:t>
      </w:r>
    </w:p>
    <w:p w:rsidR="00B42F31" w:rsidRPr="00B42F31" w:rsidRDefault="00B42F31" w:rsidP="00B42F31">
      <w:pPr>
        <w:tabs>
          <w:tab w:val="left" w:pos="284"/>
        </w:tabs>
        <w:jc w:val="right"/>
        <w:rPr>
          <w:rFonts w:ascii="Times New Roman" w:eastAsia="Calibri" w:hAnsi="Times New Roman" w:cs="Times New Roman"/>
          <w:sz w:val="12"/>
          <w:szCs w:val="12"/>
        </w:rPr>
      </w:pPr>
    </w:p>
    <w:p w:rsidR="00B42F31" w:rsidRPr="00B42F31" w:rsidRDefault="00B42F31" w:rsidP="00B42F31">
      <w:pPr>
        <w:tabs>
          <w:tab w:val="left" w:pos="284"/>
        </w:tabs>
        <w:jc w:val="right"/>
        <w:rPr>
          <w:rFonts w:ascii="Times New Roman" w:eastAsia="Calibri" w:hAnsi="Times New Roman" w:cs="Times New Roman"/>
          <w:sz w:val="12"/>
          <w:szCs w:val="12"/>
        </w:rPr>
      </w:pPr>
      <w:proofErr w:type="spellStart"/>
      <w:r w:rsidRPr="00B42F31">
        <w:rPr>
          <w:rFonts w:ascii="Times New Roman" w:eastAsia="Calibri" w:hAnsi="Times New Roman" w:cs="Times New Roman"/>
          <w:sz w:val="12"/>
          <w:szCs w:val="12"/>
        </w:rPr>
        <w:t>И.о</w:t>
      </w:r>
      <w:proofErr w:type="spellEnd"/>
      <w:r w:rsidRPr="00B42F3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B42F31">
        <w:rPr>
          <w:rFonts w:ascii="Times New Roman" w:eastAsia="Calibri" w:hAnsi="Times New Roman" w:cs="Times New Roman"/>
          <w:sz w:val="12"/>
          <w:szCs w:val="12"/>
        </w:rPr>
        <w:t>главы сельского поселения  Черновка</w:t>
      </w:r>
    </w:p>
    <w:p w:rsidR="00B42F31" w:rsidRDefault="00B42F31" w:rsidP="00B42F31">
      <w:pPr>
        <w:tabs>
          <w:tab w:val="left" w:pos="284"/>
        </w:tabs>
        <w:jc w:val="right"/>
        <w:rPr>
          <w:rFonts w:ascii="Times New Roman" w:eastAsia="Calibri" w:hAnsi="Times New Roman" w:cs="Times New Roman"/>
          <w:sz w:val="12"/>
          <w:szCs w:val="12"/>
        </w:rPr>
      </w:pPr>
      <w:r w:rsidRPr="00B42F31">
        <w:rPr>
          <w:rFonts w:ascii="Times New Roman" w:eastAsia="Calibri" w:hAnsi="Times New Roman" w:cs="Times New Roman"/>
          <w:sz w:val="12"/>
          <w:szCs w:val="12"/>
        </w:rPr>
        <w:t>муниципального района Сергиевский</w:t>
      </w:r>
    </w:p>
    <w:p w:rsidR="00B42F31" w:rsidRPr="00B42F31" w:rsidRDefault="00B42F31" w:rsidP="00B42F31">
      <w:pPr>
        <w:tabs>
          <w:tab w:val="left" w:pos="284"/>
        </w:tabs>
        <w:jc w:val="right"/>
        <w:rPr>
          <w:rFonts w:ascii="Times New Roman" w:eastAsia="Calibri" w:hAnsi="Times New Roman" w:cs="Times New Roman"/>
          <w:sz w:val="12"/>
          <w:szCs w:val="12"/>
        </w:rPr>
      </w:pPr>
      <w:r w:rsidRPr="00B42F31">
        <w:rPr>
          <w:rFonts w:ascii="Times New Roman" w:eastAsia="Calibri" w:hAnsi="Times New Roman" w:cs="Times New Roman"/>
          <w:sz w:val="12"/>
          <w:szCs w:val="12"/>
        </w:rPr>
        <w:t>М.Р.</w:t>
      </w:r>
      <w:r>
        <w:rPr>
          <w:rFonts w:ascii="Times New Roman" w:eastAsia="Calibri" w:hAnsi="Times New Roman" w:cs="Times New Roman"/>
          <w:sz w:val="12"/>
          <w:szCs w:val="12"/>
        </w:rPr>
        <w:t xml:space="preserve"> </w:t>
      </w:r>
      <w:r w:rsidRPr="00B42F31">
        <w:rPr>
          <w:rFonts w:ascii="Times New Roman" w:eastAsia="Calibri" w:hAnsi="Times New Roman" w:cs="Times New Roman"/>
          <w:sz w:val="12"/>
          <w:szCs w:val="12"/>
        </w:rPr>
        <w:t>Простова</w:t>
      </w:r>
    </w:p>
    <w:p w:rsidR="000C69F2" w:rsidRPr="00C32133" w:rsidRDefault="000C69F2" w:rsidP="000C69F2">
      <w:pPr>
        <w:tabs>
          <w:tab w:val="left" w:pos="284"/>
          <w:tab w:val="left" w:pos="3828"/>
        </w:tabs>
        <w:jc w:val="center"/>
        <w:rPr>
          <w:rFonts w:ascii="Times New Roman" w:eastAsia="Calibri" w:hAnsi="Times New Roman" w:cs="Times New Roman"/>
          <w:b/>
          <w:sz w:val="12"/>
          <w:szCs w:val="12"/>
        </w:rPr>
      </w:pPr>
      <w:r>
        <w:rPr>
          <w:rFonts w:ascii="Times New Roman" w:eastAsia="Calibri" w:hAnsi="Times New Roman" w:cs="Times New Roman"/>
          <w:b/>
          <w:sz w:val="12"/>
          <w:szCs w:val="12"/>
        </w:rPr>
        <w:t>А</w:t>
      </w:r>
      <w:r w:rsidRPr="00C32133">
        <w:rPr>
          <w:rFonts w:ascii="Times New Roman" w:eastAsia="Calibri" w:hAnsi="Times New Roman" w:cs="Times New Roman"/>
          <w:b/>
          <w:sz w:val="12"/>
          <w:szCs w:val="12"/>
        </w:rPr>
        <w:t>ДМИНИСТРАЦИЯ</w:t>
      </w:r>
    </w:p>
    <w:p w:rsidR="000C69F2" w:rsidRPr="00C32133" w:rsidRDefault="000C69F2" w:rsidP="000C69F2">
      <w:pPr>
        <w:tabs>
          <w:tab w:val="left" w:pos="284"/>
        </w:tabs>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0C69F2" w:rsidRPr="00C32133" w:rsidRDefault="000C69F2" w:rsidP="000C69F2">
      <w:pPr>
        <w:tabs>
          <w:tab w:val="left" w:pos="284"/>
        </w:tabs>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0C69F2" w:rsidRPr="00C32133" w:rsidRDefault="000C69F2" w:rsidP="000C69F2">
      <w:pPr>
        <w:tabs>
          <w:tab w:val="left" w:pos="284"/>
        </w:tabs>
        <w:jc w:val="center"/>
        <w:rPr>
          <w:rFonts w:ascii="Times New Roman" w:eastAsia="Calibri" w:hAnsi="Times New Roman" w:cs="Times New Roman"/>
          <w:sz w:val="12"/>
          <w:szCs w:val="12"/>
        </w:rPr>
      </w:pPr>
    </w:p>
    <w:p w:rsidR="000C69F2" w:rsidRPr="00C32133" w:rsidRDefault="000C69F2" w:rsidP="000C69F2">
      <w:pPr>
        <w:tabs>
          <w:tab w:val="left" w:pos="284"/>
        </w:tabs>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0C69F2" w:rsidRDefault="000C69F2" w:rsidP="000C69F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октября</w:t>
      </w:r>
      <w:r w:rsidRPr="00C32133">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1151</w:t>
      </w:r>
    </w:p>
    <w:p w:rsidR="000C69F2" w:rsidRPr="000C69F2" w:rsidRDefault="000C69F2" w:rsidP="000C69F2">
      <w:pPr>
        <w:tabs>
          <w:tab w:val="left" w:pos="284"/>
        </w:tabs>
        <w:jc w:val="center"/>
        <w:rPr>
          <w:rFonts w:ascii="Times New Roman" w:eastAsia="Calibri" w:hAnsi="Times New Roman" w:cs="Times New Roman"/>
          <w:b/>
          <w:sz w:val="12"/>
          <w:szCs w:val="12"/>
        </w:rPr>
      </w:pPr>
      <w:r w:rsidRPr="000C69F2">
        <w:rPr>
          <w:rFonts w:ascii="Times New Roman" w:eastAsia="Calibri" w:hAnsi="Times New Roman" w:cs="Times New Roman"/>
          <w:b/>
          <w:sz w:val="12"/>
          <w:szCs w:val="12"/>
        </w:rPr>
        <w:t>Об утверждении Положения «Об условиях и порядке осуществления переданных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rsidR="000C69F2" w:rsidRPr="000C69F2" w:rsidRDefault="000C69F2" w:rsidP="000C69F2">
      <w:pPr>
        <w:tabs>
          <w:tab w:val="left" w:pos="284"/>
        </w:tabs>
        <w:jc w:val="both"/>
        <w:rPr>
          <w:rFonts w:ascii="Times New Roman" w:eastAsia="Calibri" w:hAnsi="Times New Roman" w:cs="Times New Roman"/>
          <w:sz w:val="12"/>
          <w:szCs w:val="12"/>
        </w:rPr>
      </w:pPr>
    </w:p>
    <w:p w:rsidR="000C69F2" w:rsidRPr="000C69F2" w:rsidRDefault="000C69F2" w:rsidP="000C69F2">
      <w:pPr>
        <w:tabs>
          <w:tab w:val="left" w:pos="284"/>
        </w:tabs>
        <w:ind w:firstLine="284"/>
        <w:jc w:val="both"/>
        <w:rPr>
          <w:rFonts w:ascii="Times New Roman" w:eastAsia="Calibri" w:hAnsi="Times New Roman" w:cs="Times New Roman"/>
          <w:sz w:val="12"/>
          <w:szCs w:val="12"/>
        </w:rPr>
      </w:pPr>
      <w:proofErr w:type="gramStart"/>
      <w:r w:rsidRPr="000C69F2">
        <w:rPr>
          <w:rFonts w:ascii="Times New Roman" w:eastAsia="Calibri" w:hAnsi="Times New Roman" w:cs="Times New Roman"/>
          <w:sz w:val="12"/>
          <w:szCs w:val="12"/>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20.08.2004 N 113-ФЗ «О присяжных заседателях федеральных судов общей юрисдикции в Российской Федерации», Законом Самарской области от 10.03.2009 № 24-ГД «Об утверждении Методики распределения субвенций бюджетам городских округов, муниципальных районов Самарской области из областного бюджета, предоставляемых за счет субвенций областному</w:t>
      </w:r>
      <w:proofErr w:type="gramEnd"/>
      <w:r w:rsidRPr="000C69F2">
        <w:rPr>
          <w:rFonts w:ascii="Times New Roman" w:eastAsia="Calibri" w:hAnsi="Times New Roman" w:cs="Times New Roman"/>
          <w:sz w:val="12"/>
          <w:szCs w:val="12"/>
        </w:rPr>
        <w:t xml:space="preserve"> бюджету из федерального бюджета в целях финансового обеспечения переданных исполнительно-распорядительным органам указанных муниципальных образований государственных полномочий Российской Федерации по составлению (изменению, дополнению) списка кандидатов в присяжные заседатели федеральных судов общей юрисдикции на территории Самарской области», Уставом муниципального района Сергиевский, администрация муниципального района Сергиевский Самарской области</w:t>
      </w:r>
    </w:p>
    <w:p w:rsidR="000C69F2" w:rsidRPr="000C69F2" w:rsidRDefault="000C69F2" w:rsidP="000C69F2">
      <w:pPr>
        <w:tabs>
          <w:tab w:val="left" w:pos="284"/>
        </w:tabs>
        <w:ind w:firstLine="284"/>
        <w:jc w:val="both"/>
        <w:rPr>
          <w:rFonts w:ascii="Times New Roman" w:eastAsia="Calibri" w:hAnsi="Times New Roman" w:cs="Times New Roman"/>
          <w:b/>
          <w:sz w:val="12"/>
          <w:szCs w:val="12"/>
        </w:rPr>
      </w:pPr>
      <w:r w:rsidRPr="000C69F2">
        <w:rPr>
          <w:rFonts w:ascii="Times New Roman" w:eastAsia="Calibri" w:hAnsi="Times New Roman" w:cs="Times New Roman"/>
          <w:b/>
          <w:sz w:val="12"/>
          <w:szCs w:val="12"/>
        </w:rPr>
        <w:t>ПОСТАНОВЛЯЕТ:</w:t>
      </w:r>
    </w:p>
    <w:p w:rsidR="000C69F2" w:rsidRPr="000C69F2" w:rsidRDefault="000C69F2" w:rsidP="000C69F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C69F2">
        <w:rPr>
          <w:rFonts w:ascii="Times New Roman" w:eastAsia="Calibri" w:hAnsi="Times New Roman" w:cs="Times New Roman"/>
          <w:sz w:val="12"/>
          <w:szCs w:val="12"/>
        </w:rPr>
        <w:t xml:space="preserve"> Утвердить Положение «Об условиях и порядке осуществления переданных государственных полномочий по составлению списков кандидатов в присяжные заседатели федеральных судов общей юрисдикции в Российской Федерации» (Приложение).</w:t>
      </w:r>
    </w:p>
    <w:p w:rsidR="000C69F2" w:rsidRPr="000C69F2" w:rsidRDefault="000C69F2" w:rsidP="000C69F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0C69F2">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0C69F2" w:rsidRPr="000C69F2" w:rsidRDefault="000C69F2" w:rsidP="000C69F2">
      <w:pPr>
        <w:tabs>
          <w:tab w:val="left" w:pos="284"/>
        </w:tabs>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0C69F2">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0C69F2" w:rsidRPr="000C69F2" w:rsidRDefault="000C69F2" w:rsidP="000C69F2">
      <w:pPr>
        <w:tabs>
          <w:tab w:val="left" w:pos="284"/>
        </w:tabs>
        <w:ind w:firstLine="284"/>
        <w:jc w:val="both"/>
        <w:rPr>
          <w:rFonts w:ascii="Times New Roman" w:eastAsia="Calibri" w:hAnsi="Times New Roman" w:cs="Times New Roman"/>
          <w:sz w:val="12"/>
          <w:szCs w:val="12"/>
        </w:rPr>
      </w:pPr>
      <w:r w:rsidRPr="000C69F2">
        <w:rPr>
          <w:rFonts w:ascii="Times New Roman" w:eastAsia="Calibri" w:hAnsi="Times New Roman" w:cs="Times New Roman"/>
          <w:sz w:val="12"/>
          <w:szCs w:val="12"/>
        </w:rPr>
        <w:t xml:space="preserve">4. </w:t>
      </w:r>
      <w:proofErr w:type="gramStart"/>
      <w:r w:rsidRPr="000C69F2">
        <w:rPr>
          <w:rFonts w:ascii="Times New Roman" w:eastAsia="Calibri" w:hAnsi="Times New Roman" w:cs="Times New Roman"/>
          <w:sz w:val="12"/>
          <w:szCs w:val="12"/>
        </w:rPr>
        <w:t>Контроль за</w:t>
      </w:r>
      <w:proofErr w:type="gramEnd"/>
      <w:r w:rsidRPr="000C69F2">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Екамасова А.И.</w:t>
      </w:r>
    </w:p>
    <w:p w:rsidR="000C69F2" w:rsidRDefault="000C69F2" w:rsidP="000C69F2">
      <w:pPr>
        <w:tabs>
          <w:tab w:val="left" w:pos="284"/>
        </w:tabs>
        <w:jc w:val="right"/>
        <w:rPr>
          <w:rFonts w:ascii="Times New Roman" w:eastAsia="Calibri" w:hAnsi="Times New Roman" w:cs="Times New Roman"/>
          <w:sz w:val="12"/>
          <w:szCs w:val="12"/>
        </w:rPr>
      </w:pPr>
      <w:r w:rsidRPr="000C69F2">
        <w:rPr>
          <w:rFonts w:ascii="Times New Roman" w:eastAsia="Calibri" w:hAnsi="Times New Roman" w:cs="Times New Roman"/>
          <w:sz w:val="12"/>
          <w:szCs w:val="12"/>
        </w:rPr>
        <w:t>Глава муниципального района Сергиевский</w:t>
      </w:r>
    </w:p>
    <w:p w:rsidR="000C69F2" w:rsidRPr="000C69F2" w:rsidRDefault="000C69F2" w:rsidP="000C69F2">
      <w:pPr>
        <w:tabs>
          <w:tab w:val="left" w:pos="284"/>
        </w:tabs>
        <w:jc w:val="right"/>
        <w:rPr>
          <w:rFonts w:ascii="Times New Roman" w:eastAsia="Calibri" w:hAnsi="Times New Roman" w:cs="Times New Roman"/>
          <w:sz w:val="12"/>
          <w:szCs w:val="12"/>
        </w:rPr>
      </w:pPr>
      <w:r w:rsidRPr="000C69F2">
        <w:rPr>
          <w:rFonts w:ascii="Times New Roman" w:eastAsia="Calibri" w:hAnsi="Times New Roman" w:cs="Times New Roman"/>
          <w:sz w:val="12"/>
          <w:szCs w:val="12"/>
        </w:rPr>
        <w:t>А.А. Веселов</w:t>
      </w:r>
    </w:p>
    <w:p w:rsidR="000C69F2" w:rsidRPr="000C69F2" w:rsidRDefault="000C69F2" w:rsidP="000C69F2">
      <w:pPr>
        <w:tabs>
          <w:tab w:val="left" w:pos="284"/>
        </w:tabs>
        <w:jc w:val="both"/>
        <w:rPr>
          <w:rFonts w:ascii="Times New Roman" w:eastAsia="Calibri" w:hAnsi="Times New Roman" w:cs="Times New Roman"/>
          <w:sz w:val="12"/>
          <w:szCs w:val="12"/>
        </w:rPr>
      </w:pPr>
    </w:p>
    <w:p w:rsidR="000C69F2" w:rsidRPr="000C69F2" w:rsidRDefault="000C69F2" w:rsidP="000C69F2">
      <w:pPr>
        <w:tabs>
          <w:tab w:val="left" w:pos="284"/>
        </w:tabs>
        <w:jc w:val="right"/>
        <w:rPr>
          <w:rFonts w:ascii="Times New Roman" w:eastAsia="Calibri" w:hAnsi="Times New Roman" w:cs="Times New Roman"/>
          <w:i/>
          <w:sz w:val="12"/>
          <w:szCs w:val="12"/>
        </w:rPr>
      </w:pPr>
      <w:r w:rsidRPr="000C69F2">
        <w:rPr>
          <w:rFonts w:ascii="Times New Roman" w:eastAsia="Calibri" w:hAnsi="Times New Roman" w:cs="Times New Roman"/>
          <w:i/>
          <w:sz w:val="12"/>
          <w:szCs w:val="12"/>
        </w:rPr>
        <w:t>Приложение</w:t>
      </w:r>
    </w:p>
    <w:p w:rsidR="000C69F2" w:rsidRPr="000C69F2" w:rsidRDefault="000C69F2" w:rsidP="000C69F2">
      <w:pPr>
        <w:tabs>
          <w:tab w:val="left" w:pos="284"/>
        </w:tabs>
        <w:jc w:val="right"/>
        <w:rPr>
          <w:rFonts w:ascii="Times New Roman" w:eastAsia="Calibri" w:hAnsi="Times New Roman" w:cs="Times New Roman"/>
          <w:i/>
          <w:sz w:val="12"/>
          <w:szCs w:val="12"/>
        </w:rPr>
      </w:pPr>
      <w:r w:rsidRPr="000C69F2">
        <w:rPr>
          <w:rFonts w:ascii="Times New Roman" w:eastAsia="Calibri" w:hAnsi="Times New Roman" w:cs="Times New Roman"/>
          <w:i/>
          <w:sz w:val="12"/>
          <w:szCs w:val="12"/>
        </w:rPr>
        <w:t>к Постановлению администрации</w:t>
      </w:r>
    </w:p>
    <w:p w:rsidR="000C69F2" w:rsidRPr="000C69F2" w:rsidRDefault="000C69F2" w:rsidP="000C69F2">
      <w:pPr>
        <w:tabs>
          <w:tab w:val="left" w:pos="284"/>
        </w:tabs>
        <w:jc w:val="right"/>
        <w:rPr>
          <w:rFonts w:ascii="Times New Roman" w:eastAsia="Calibri" w:hAnsi="Times New Roman" w:cs="Times New Roman"/>
          <w:i/>
          <w:sz w:val="12"/>
          <w:szCs w:val="12"/>
        </w:rPr>
      </w:pPr>
      <w:r w:rsidRPr="000C69F2">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Самарской области</w:t>
      </w:r>
    </w:p>
    <w:p w:rsidR="000C69F2" w:rsidRPr="000C69F2" w:rsidRDefault="000C69F2" w:rsidP="000C69F2">
      <w:pPr>
        <w:tabs>
          <w:tab w:val="left" w:pos="284"/>
        </w:tabs>
        <w:jc w:val="right"/>
        <w:rPr>
          <w:rFonts w:ascii="Times New Roman" w:eastAsia="Calibri" w:hAnsi="Times New Roman" w:cs="Times New Roman"/>
          <w:i/>
          <w:sz w:val="12"/>
          <w:szCs w:val="12"/>
        </w:rPr>
      </w:pPr>
      <w:r w:rsidRPr="000C69F2">
        <w:rPr>
          <w:rFonts w:ascii="Times New Roman" w:eastAsia="Calibri" w:hAnsi="Times New Roman" w:cs="Times New Roman"/>
          <w:i/>
          <w:sz w:val="12"/>
          <w:szCs w:val="12"/>
        </w:rPr>
        <w:t xml:space="preserve">от 28 октября 2016 г. </w:t>
      </w:r>
      <w:r>
        <w:rPr>
          <w:rFonts w:ascii="Times New Roman" w:eastAsia="Calibri" w:hAnsi="Times New Roman" w:cs="Times New Roman"/>
          <w:i/>
          <w:sz w:val="12"/>
          <w:szCs w:val="12"/>
        </w:rPr>
        <w:t>№</w:t>
      </w:r>
      <w:r w:rsidRPr="000C69F2">
        <w:rPr>
          <w:rFonts w:ascii="Times New Roman" w:eastAsia="Calibri" w:hAnsi="Times New Roman" w:cs="Times New Roman"/>
          <w:i/>
          <w:sz w:val="12"/>
          <w:szCs w:val="12"/>
        </w:rPr>
        <w:t>1151</w:t>
      </w:r>
    </w:p>
    <w:p w:rsidR="000C69F2" w:rsidRPr="000C69F2" w:rsidRDefault="000C69F2" w:rsidP="000C69F2">
      <w:pPr>
        <w:tabs>
          <w:tab w:val="left" w:pos="284"/>
        </w:tabs>
        <w:jc w:val="center"/>
        <w:rPr>
          <w:rFonts w:ascii="Times New Roman" w:eastAsia="Calibri" w:hAnsi="Times New Roman" w:cs="Times New Roman"/>
          <w:b/>
          <w:sz w:val="12"/>
          <w:szCs w:val="12"/>
        </w:rPr>
      </w:pPr>
      <w:r w:rsidRPr="000C69F2">
        <w:rPr>
          <w:rFonts w:ascii="Times New Roman" w:eastAsia="Calibri" w:hAnsi="Times New Roman" w:cs="Times New Roman"/>
          <w:b/>
          <w:sz w:val="12"/>
          <w:szCs w:val="12"/>
        </w:rPr>
        <w:t>ПОЛОЖЕНИЕ</w:t>
      </w:r>
    </w:p>
    <w:p w:rsidR="000C69F2" w:rsidRPr="000C69F2" w:rsidRDefault="000C69F2" w:rsidP="000C69F2">
      <w:pPr>
        <w:tabs>
          <w:tab w:val="left" w:pos="284"/>
        </w:tabs>
        <w:jc w:val="center"/>
        <w:rPr>
          <w:rFonts w:ascii="Times New Roman" w:eastAsia="Calibri" w:hAnsi="Times New Roman" w:cs="Times New Roman"/>
          <w:b/>
          <w:sz w:val="12"/>
          <w:szCs w:val="12"/>
        </w:rPr>
      </w:pPr>
      <w:r w:rsidRPr="000C69F2">
        <w:rPr>
          <w:rFonts w:ascii="Times New Roman" w:eastAsia="Calibri" w:hAnsi="Times New Roman" w:cs="Times New Roman"/>
          <w:b/>
          <w:sz w:val="12"/>
          <w:szCs w:val="12"/>
        </w:rPr>
        <w:t>«Об условиях и порядке осуществления переданных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rsidR="000C69F2" w:rsidRPr="000C69F2" w:rsidRDefault="000C69F2" w:rsidP="000C69F2">
      <w:pPr>
        <w:tabs>
          <w:tab w:val="left" w:pos="284"/>
        </w:tabs>
        <w:jc w:val="both"/>
        <w:rPr>
          <w:rFonts w:ascii="Times New Roman" w:eastAsia="Calibri" w:hAnsi="Times New Roman" w:cs="Times New Roman"/>
          <w:sz w:val="12"/>
          <w:szCs w:val="12"/>
        </w:rPr>
      </w:pPr>
    </w:p>
    <w:p w:rsidR="000C69F2" w:rsidRPr="000C69F2" w:rsidRDefault="000C69F2" w:rsidP="000C69F2">
      <w:pPr>
        <w:tabs>
          <w:tab w:val="left" w:pos="284"/>
        </w:tabs>
        <w:ind w:firstLine="284"/>
        <w:jc w:val="both"/>
        <w:rPr>
          <w:rFonts w:ascii="Times New Roman" w:eastAsia="Calibri" w:hAnsi="Times New Roman" w:cs="Times New Roman"/>
          <w:sz w:val="12"/>
          <w:szCs w:val="12"/>
        </w:rPr>
      </w:pPr>
      <w:r w:rsidRPr="000C69F2">
        <w:rPr>
          <w:rFonts w:ascii="Times New Roman" w:eastAsia="Calibri" w:hAnsi="Times New Roman" w:cs="Times New Roman"/>
          <w:sz w:val="12"/>
          <w:szCs w:val="12"/>
        </w:rPr>
        <w:t xml:space="preserve">1. Настоящее Положение </w:t>
      </w:r>
      <w:proofErr w:type="gramStart"/>
      <w:r w:rsidRPr="000C69F2">
        <w:rPr>
          <w:rFonts w:ascii="Times New Roman" w:eastAsia="Calibri" w:hAnsi="Times New Roman" w:cs="Times New Roman"/>
          <w:sz w:val="12"/>
          <w:szCs w:val="12"/>
        </w:rPr>
        <w:t>устанавливает условия</w:t>
      </w:r>
      <w:proofErr w:type="gramEnd"/>
      <w:r w:rsidRPr="000C69F2">
        <w:rPr>
          <w:rFonts w:ascii="Times New Roman" w:eastAsia="Calibri" w:hAnsi="Times New Roman" w:cs="Times New Roman"/>
          <w:sz w:val="12"/>
          <w:szCs w:val="12"/>
        </w:rPr>
        <w:t xml:space="preserve"> и порядок осуществления переданных государственных полномочий по составлению списков кандидатов в присяжные заседатели федеральных судов общей юрисдикции в Российской Федерации (далее – государственные полномочия).</w:t>
      </w:r>
    </w:p>
    <w:p w:rsidR="000C69F2" w:rsidRPr="000C69F2" w:rsidRDefault="000C69F2" w:rsidP="000C69F2">
      <w:pPr>
        <w:tabs>
          <w:tab w:val="left" w:pos="284"/>
        </w:tabs>
        <w:ind w:firstLine="284"/>
        <w:jc w:val="both"/>
        <w:rPr>
          <w:rFonts w:ascii="Times New Roman" w:eastAsia="Calibri" w:hAnsi="Times New Roman" w:cs="Times New Roman"/>
          <w:sz w:val="12"/>
          <w:szCs w:val="12"/>
        </w:rPr>
      </w:pPr>
      <w:r w:rsidRPr="000C69F2">
        <w:rPr>
          <w:rFonts w:ascii="Times New Roman" w:eastAsia="Calibri" w:hAnsi="Times New Roman" w:cs="Times New Roman"/>
          <w:sz w:val="12"/>
          <w:szCs w:val="12"/>
        </w:rPr>
        <w:t>2. Главным распорядителем бюджетных средств является администрация муниципального района Сергиевский.</w:t>
      </w:r>
    </w:p>
    <w:p w:rsidR="000C69F2" w:rsidRPr="000C69F2" w:rsidRDefault="000C69F2" w:rsidP="000C69F2">
      <w:pPr>
        <w:tabs>
          <w:tab w:val="left" w:pos="284"/>
        </w:tabs>
        <w:ind w:firstLine="284"/>
        <w:jc w:val="both"/>
        <w:rPr>
          <w:rFonts w:ascii="Times New Roman" w:eastAsia="Calibri" w:hAnsi="Times New Roman" w:cs="Times New Roman"/>
          <w:sz w:val="12"/>
          <w:szCs w:val="12"/>
        </w:rPr>
      </w:pPr>
      <w:r w:rsidRPr="000C69F2">
        <w:rPr>
          <w:rFonts w:ascii="Times New Roman" w:eastAsia="Calibri" w:hAnsi="Times New Roman" w:cs="Times New Roman"/>
          <w:sz w:val="12"/>
          <w:szCs w:val="12"/>
        </w:rPr>
        <w:t>Реализацию переданных полномочий осуществляет непосредственно отдел планирования и организации Организационного управления администрации муниципального района Сергиевский.</w:t>
      </w:r>
    </w:p>
    <w:p w:rsidR="000C69F2" w:rsidRPr="000C69F2" w:rsidRDefault="000C69F2" w:rsidP="000C69F2">
      <w:pPr>
        <w:tabs>
          <w:tab w:val="left" w:pos="284"/>
        </w:tabs>
        <w:ind w:firstLine="284"/>
        <w:jc w:val="both"/>
        <w:rPr>
          <w:rFonts w:ascii="Times New Roman" w:eastAsia="Calibri" w:hAnsi="Times New Roman" w:cs="Times New Roman"/>
          <w:sz w:val="12"/>
          <w:szCs w:val="12"/>
        </w:rPr>
      </w:pPr>
      <w:r w:rsidRPr="000C69F2">
        <w:rPr>
          <w:rFonts w:ascii="Times New Roman" w:eastAsia="Calibri" w:hAnsi="Times New Roman" w:cs="Times New Roman"/>
          <w:sz w:val="12"/>
          <w:szCs w:val="12"/>
        </w:rPr>
        <w:t>3. Финансовое обеспечение государственных полномочий осуществляется за счет предоставляемых местному бюджету субвенций из областного бюджета.</w:t>
      </w:r>
    </w:p>
    <w:p w:rsidR="000C69F2" w:rsidRPr="000C69F2" w:rsidRDefault="000C69F2" w:rsidP="000C69F2">
      <w:pPr>
        <w:tabs>
          <w:tab w:val="left" w:pos="284"/>
        </w:tabs>
        <w:ind w:firstLine="284"/>
        <w:jc w:val="both"/>
        <w:rPr>
          <w:rFonts w:ascii="Times New Roman" w:eastAsia="Calibri" w:hAnsi="Times New Roman" w:cs="Times New Roman"/>
          <w:sz w:val="12"/>
          <w:szCs w:val="12"/>
        </w:rPr>
      </w:pPr>
      <w:r w:rsidRPr="000C69F2">
        <w:rPr>
          <w:rFonts w:ascii="Times New Roman" w:eastAsia="Calibri" w:hAnsi="Times New Roman" w:cs="Times New Roman"/>
          <w:sz w:val="12"/>
          <w:szCs w:val="12"/>
        </w:rPr>
        <w:t>4. Субвенция на осуществление переданных государственных полномочий расходуется по следующим основным направлениям:</w:t>
      </w:r>
    </w:p>
    <w:p w:rsidR="000C69F2" w:rsidRPr="000C69F2" w:rsidRDefault="000C69F2" w:rsidP="000C69F2">
      <w:pPr>
        <w:tabs>
          <w:tab w:val="left" w:pos="284"/>
        </w:tabs>
        <w:ind w:firstLine="284"/>
        <w:jc w:val="both"/>
        <w:rPr>
          <w:rFonts w:ascii="Times New Roman" w:eastAsia="Calibri" w:hAnsi="Times New Roman" w:cs="Times New Roman"/>
          <w:sz w:val="12"/>
          <w:szCs w:val="12"/>
        </w:rPr>
      </w:pPr>
      <w:r w:rsidRPr="000C69F2">
        <w:rPr>
          <w:rFonts w:ascii="Times New Roman" w:eastAsia="Calibri" w:hAnsi="Times New Roman" w:cs="Times New Roman"/>
          <w:sz w:val="12"/>
          <w:szCs w:val="12"/>
        </w:rPr>
        <w:t>1) канцелярские расходы;</w:t>
      </w:r>
    </w:p>
    <w:p w:rsidR="000C69F2" w:rsidRPr="000C69F2" w:rsidRDefault="000C69F2" w:rsidP="000C69F2">
      <w:pPr>
        <w:tabs>
          <w:tab w:val="left" w:pos="284"/>
        </w:tabs>
        <w:ind w:firstLine="284"/>
        <w:jc w:val="both"/>
        <w:rPr>
          <w:rFonts w:ascii="Times New Roman" w:eastAsia="Calibri" w:hAnsi="Times New Roman" w:cs="Times New Roman"/>
          <w:sz w:val="12"/>
          <w:szCs w:val="12"/>
        </w:rPr>
      </w:pPr>
      <w:r w:rsidRPr="000C69F2">
        <w:rPr>
          <w:rFonts w:ascii="Times New Roman" w:eastAsia="Calibri" w:hAnsi="Times New Roman" w:cs="Times New Roman"/>
          <w:sz w:val="12"/>
          <w:szCs w:val="12"/>
        </w:rPr>
        <w:t>2) почтовые расходы;</w:t>
      </w:r>
    </w:p>
    <w:p w:rsidR="000C69F2" w:rsidRPr="000C69F2" w:rsidRDefault="000C69F2" w:rsidP="000C69F2">
      <w:pPr>
        <w:tabs>
          <w:tab w:val="left" w:pos="284"/>
        </w:tabs>
        <w:ind w:firstLine="284"/>
        <w:jc w:val="both"/>
        <w:rPr>
          <w:rFonts w:ascii="Times New Roman" w:eastAsia="Calibri" w:hAnsi="Times New Roman" w:cs="Times New Roman"/>
          <w:sz w:val="12"/>
          <w:szCs w:val="12"/>
        </w:rPr>
      </w:pPr>
      <w:r w:rsidRPr="000C69F2">
        <w:rPr>
          <w:rFonts w:ascii="Times New Roman" w:eastAsia="Calibri" w:hAnsi="Times New Roman" w:cs="Times New Roman"/>
          <w:sz w:val="12"/>
          <w:szCs w:val="12"/>
        </w:rPr>
        <w:t>3) расходы, связанные с публикацией списков кандидатов в средствах массовой информации.</w:t>
      </w:r>
    </w:p>
    <w:p w:rsidR="000C69F2" w:rsidRPr="000C69F2" w:rsidRDefault="000C69F2" w:rsidP="000C69F2">
      <w:pPr>
        <w:tabs>
          <w:tab w:val="left" w:pos="284"/>
        </w:tabs>
        <w:ind w:firstLine="284"/>
        <w:jc w:val="both"/>
        <w:rPr>
          <w:rFonts w:ascii="Times New Roman" w:eastAsia="Calibri" w:hAnsi="Times New Roman" w:cs="Times New Roman"/>
          <w:sz w:val="12"/>
          <w:szCs w:val="12"/>
        </w:rPr>
      </w:pPr>
      <w:r w:rsidRPr="000C69F2">
        <w:rPr>
          <w:rFonts w:ascii="Times New Roman" w:eastAsia="Calibri" w:hAnsi="Times New Roman" w:cs="Times New Roman"/>
          <w:sz w:val="12"/>
          <w:szCs w:val="12"/>
        </w:rPr>
        <w:t>5. Администрация муниципального района Сергиевский имеет право дополнительно использовать собственные материальные ресурсы и финансовые средства для осуществления переданных ей государственных полномочий в случаях и порядке, предусмотренных Уставом муниципального района Сергиевский.</w:t>
      </w:r>
    </w:p>
    <w:p w:rsidR="000C69F2" w:rsidRPr="000C69F2" w:rsidRDefault="000C69F2" w:rsidP="000C69F2">
      <w:pPr>
        <w:tabs>
          <w:tab w:val="left" w:pos="284"/>
        </w:tabs>
        <w:ind w:firstLine="284"/>
        <w:jc w:val="both"/>
        <w:rPr>
          <w:rFonts w:ascii="Times New Roman" w:eastAsia="Calibri" w:hAnsi="Times New Roman" w:cs="Times New Roman"/>
          <w:sz w:val="12"/>
          <w:szCs w:val="12"/>
        </w:rPr>
      </w:pPr>
      <w:r w:rsidRPr="000C69F2">
        <w:rPr>
          <w:rFonts w:ascii="Times New Roman" w:eastAsia="Calibri" w:hAnsi="Times New Roman" w:cs="Times New Roman"/>
          <w:sz w:val="12"/>
          <w:szCs w:val="12"/>
        </w:rPr>
        <w:t>6. Осуществление переданных государственных полномочий является расходным обязательством муниципального района Сергиевский.</w:t>
      </w:r>
    </w:p>
    <w:p w:rsidR="00491821" w:rsidRDefault="000C69F2" w:rsidP="000C69F2">
      <w:pPr>
        <w:tabs>
          <w:tab w:val="left" w:pos="284"/>
        </w:tabs>
        <w:ind w:firstLine="284"/>
        <w:jc w:val="both"/>
        <w:rPr>
          <w:rFonts w:ascii="Times New Roman" w:eastAsia="Calibri" w:hAnsi="Times New Roman" w:cs="Times New Roman"/>
          <w:sz w:val="12"/>
          <w:szCs w:val="12"/>
        </w:rPr>
      </w:pPr>
      <w:r w:rsidRPr="000C69F2">
        <w:rPr>
          <w:rFonts w:ascii="Times New Roman" w:eastAsia="Calibri" w:hAnsi="Times New Roman" w:cs="Times New Roman"/>
          <w:sz w:val="12"/>
          <w:szCs w:val="12"/>
        </w:rPr>
        <w:t xml:space="preserve">7. </w:t>
      </w:r>
      <w:proofErr w:type="gramStart"/>
      <w:r w:rsidRPr="000C69F2">
        <w:rPr>
          <w:rFonts w:ascii="Times New Roman" w:eastAsia="Calibri" w:hAnsi="Times New Roman" w:cs="Times New Roman"/>
          <w:sz w:val="12"/>
          <w:szCs w:val="12"/>
        </w:rPr>
        <w:t>Контроль за</w:t>
      </w:r>
      <w:proofErr w:type="gramEnd"/>
      <w:r w:rsidRPr="000C69F2">
        <w:rPr>
          <w:rFonts w:ascii="Times New Roman" w:eastAsia="Calibri" w:hAnsi="Times New Roman" w:cs="Times New Roman"/>
          <w:sz w:val="12"/>
          <w:szCs w:val="12"/>
        </w:rPr>
        <w:t xml:space="preserve"> целевым использованием субвенций осуществляется в соответствии с действующим законодательством.</w:t>
      </w:r>
    </w:p>
    <w:p w:rsidR="000C69F2" w:rsidRDefault="000C69F2" w:rsidP="003411D2">
      <w:pPr>
        <w:tabs>
          <w:tab w:val="left" w:pos="284"/>
        </w:tabs>
        <w:jc w:val="both"/>
        <w:rPr>
          <w:rFonts w:ascii="Times New Roman" w:eastAsia="Calibri" w:hAnsi="Times New Roman" w:cs="Times New Roman"/>
          <w:sz w:val="12"/>
          <w:szCs w:val="12"/>
        </w:rPr>
      </w:pPr>
    </w:p>
    <w:p w:rsidR="000C69F2" w:rsidRDefault="000C69F2" w:rsidP="003411D2">
      <w:pPr>
        <w:tabs>
          <w:tab w:val="left" w:pos="284"/>
        </w:tabs>
        <w:jc w:val="both"/>
        <w:rPr>
          <w:rFonts w:ascii="Times New Roman" w:eastAsia="Calibri" w:hAnsi="Times New Roman" w:cs="Times New Roman"/>
          <w:sz w:val="12"/>
          <w:szCs w:val="12"/>
        </w:rPr>
      </w:pPr>
      <w:bookmarkStart w:id="0" w:name="_GoBack"/>
      <w:bookmarkEnd w:id="0"/>
    </w:p>
    <w:p w:rsidR="000C69F2" w:rsidRDefault="000C69F2" w:rsidP="003411D2">
      <w:pPr>
        <w:tabs>
          <w:tab w:val="left" w:pos="284"/>
        </w:tabs>
        <w:jc w:val="both"/>
        <w:rPr>
          <w:rFonts w:ascii="Times New Roman" w:eastAsia="Calibri" w:hAnsi="Times New Roman" w:cs="Times New Roman"/>
          <w:sz w:val="12"/>
          <w:szCs w:val="12"/>
        </w:rPr>
      </w:pPr>
    </w:p>
    <w:p w:rsidR="000C69F2" w:rsidRDefault="000C69F2" w:rsidP="003411D2">
      <w:pPr>
        <w:tabs>
          <w:tab w:val="left" w:pos="284"/>
        </w:tabs>
        <w:jc w:val="both"/>
        <w:rPr>
          <w:rFonts w:ascii="Times New Roman" w:eastAsia="Calibri" w:hAnsi="Times New Roman" w:cs="Times New Roman"/>
          <w:sz w:val="12"/>
          <w:szCs w:val="12"/>
        </w:rPr>
      </w:pPr>
    </w:p>
    <w:p w:rsidR="000C69F2" w:rsidRDefault="000C69F2" w:rsidP="003411D2">
      <w:pPr>
        <w:tabs>
          <w:tab w:val="left" w:pos="284"/>
        </w:tabs>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EC6767" w:rsidRDefault="00EC6767" w:rsidP="00C0569B">
            <w:pPr>
              <w:tabs>
                <w:tab w:val="left" w:pos="284"/>
              </w:tabs>
              <w:rPr>
                <w:rFonts w:ascii="Times New Roman" w:eastAsia="Calibri" w:hAnsi="Times New Roman" w:cs="Times New Roman"/>
                <w:b/>
                <w:sz w:val="12"/>
                <w:szCs w:val="12"/>
              </w:rPr>
            </w:pPr>
          </w:p>
          <w:p w:rsidR="00F617E8" w:rsidRPr="000253EE" w:rsidRDefault="00F617E8" w:rsidP="00C0569B">
            <w:pPr>
              <w:tabs>
                <w:tab w:val="left" w:pos="284"/>
              </w:tabs>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545CC0">
              <w:rPr>
                <w:rFonts w:ascii="Times New Roman" w:eastAsia="Calibri" w:hAnsi="Times New Roman" w:cs="Times New Roman"/>
                <w:sz w:val="12"/>
                <w:szCs w:val="12"/>
              </w:rPr>
              <w:t>31</w:t>
            </w:r>
            <w:r w:rsidR="00285139">
              <w:rPr>
                <w:rFonts w:ascii="Times New Roman" w:eastAsia="Calibri" w:hAnsi="Times New Roman" w:cs="Times New Roman"/>
                <w:sz w:val="12"/>
                <w:szCs w:val="12"/>
              </w:rPr>
              <w:t>.</w:t>
            </w:r>
            <w:r w:rsidR="006441E6">
              <w:rPr>
                <w:rFonts w:ascii="Times New Roman" w:eastAsia="Calibri" w:hAnsi="Times New Roman" w:cs="Times New Roman"/>
                <w:sz w:val="12"/>
                <w:szCs w:val="12"/>
              </w:rPr>
              <w:t>1</w:t>
            </w:r>
            <w:r w:rsidR="00545CC0">
              <w:rPr>
                <w:rFonts w:ascii="Times New Roman" w:eastAsia="Calibri" w:hAnsi="Times New Roman" w:cs="Times New Roman"/>
                <w:sz w:val="12"/>
                <w:szCs w:val="12"/>
              </w:rPr>
              <w:t>0</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jc w:val="center"/>
        <w:rPr>
          <w:rFonts w:ascii="Times New Roman" w:eastAsia="Calibri" w:hAnsi="Times New Roman" w:cs="Times New Roman"/>
          <w:sz w:val="12"/>
          <w:szCs w:val="12"/>
        </w:rPr>
      </w:pPr>
    </w:p>
    <w:sectPr w:rsidR="00F617E8" w:rsidRPr="000F0532" w:rsidSect="00EC6767">
      <w:headerReference w:type="default" r:id="rId11"/>
      <w:headerReference w:type="first" r:id="rId1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E5" w:rsidRDefault="00A317E5" w:rsidP="000F23DD">
      <w:r>
        <w:separator/>
      </w:r>
    </w:p>
    <w:p w:rsidR="00A317E5" w:rsidRDefault="00A317E5"/>
  </w:endnote>
  <w:endnote w:type="continuationSeparator" w:id="0">
    <w:p w:rsidR="00A317E5" w:rsidRDefault="00A317E5" w:rsidP="000F23DD">
      <w:r>
        <w:continuationSeparator/>
      </w:r>
    </w:p>
    <w:p w:rsidR="00A317E5" w:rsidRDefault="00A31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E5" w:rsidRDefault="00A317E5" w:rsidP="000F23DD">
      <w:r>
        <w:separator/>
      </w:r>
    </w:p>
    <w:p w:rsidR="00A317E5" w:rsidRDefault="00A317E5"/>
  </w:footnote>
  <w:footnote w:type="continuationSeparator" w:id="0">
    <w:p w:rsidR="00A317E5" w:rsidRDefault="00A317E5" w:rsidP="000F23DD">
      <w:r>
        <w:continuationSeparator/>
      </w:r>
    </w:p>
    <w:p w:rsidR="00A317E5" w:rsidRDefault="00A317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F72" w:rsidRDefault="00A317E5" w:rsidP="009F1ADE">
    <w:pPr>
      <w:pStyle w:val="a7"/>
      <w:tabs>
        <w:tab w:val="clear" w:pos="4677"/>
        <w:tab w:val="clear" w:pos="9355"/>
        <w:tab w:val="left" w:pos="1190"/>
      </w:tabs>
    </w:pPr>
    <w:sdt>
      <w:sdtPr>
        <w:id w:val="1198130974"/>
        <w:docPartObj>
          <w:docPartGallery w:val="Page Numbers (Top of Page)"/>
          <w:docPartUnique/>
        </w:docPartObj>
      </w:sdtPr>
      <w:sdtEndPr/>
      <w:sdtContent>
        <w:r w:rsidR="001D0F72">
          <w:fldChar w:fldCharType="begin"/>
        </w:r>
        <w:r w:rsidR="001D0F72">
          <w:instrText>PAGE   \* MERGEFORMAT</w:instrText>
        </w:r>
        <w:r w:rsidR="001D0F72">
          <w:fldChar w:fldCharType="separate"/>
        </w:r>
        <w:r w:rsidR="000C69F2">
          <w:rPr>
            <w:noProof/>
          </w:rPr>
          <w:t>11</w:t>
        </w:r>
        <w:r w:rsidR="001D0F72">
          <w:rPr>
            <w:noProof/>
          </w:rPr>
          <w:fldChar w:fldCharType="end"/>
        </w:r>
      </w:sdtContent>
    </w:sdt>
  </w:p>
  <w:p w:rsidR="001D0F72" w:rsidRDefault="001D0F72"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1D0F72" w:rsidRPr="00C86DE1" w:rsidRDefault="001D0F72"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Понедельник, 31 октября 2016 года, №53 </w:t>
    </w:r>
    <w:r w:rsidRPr="006D47B1">
      <w:rPr>
        <w:rFonts w:ascii="Times New Roman" w:hAnsi="Times New Roman" w:cs="Times New Roman"/>
        <w:i/>
        <w:sz w:val="16"/>
        <w:szCs w:val="16"/>
      </w:rPr>
      <w:t>(</w:t>
    </w:r>
    <w:r>
      <w:rPr>
        <w:rFonts w:ascii="Times New Roman" w:hAnsi="Times New Roman" w:cs="Times New Roman"/>
        <w:i/>
        <w:sz w:val="16"/>
        <w:szCs w:val="16"/>
      </w:rPr>
      <w:t>170</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1D0F72" w:rsidRDefault="001D0F72">
        <w:pPr>
          <w:pStyle w:val="a7"/>
        </w:pPr>
        <w:r>
          <w:fldChar w:fldCharType="begin"/>
        </w:r>
        <w:r>
          <w:instrText>PAGE   \* MERGEFORMAT</w:instrText>
        </w:r>
        <w:r>
          <w:fldChar w:fldCharType="separate"/>
        </w:r>
        <w:r>
          <w:rPr>
            <w:noProof/>
          </w:rPr>
          <w:t>2</w:t>
        </w:r>
        <w:r>
          <w:rPr>
            <w:noProof/>
          </w:rPr>
          <w:fldChar w:fldCharType="end"/>
        </w:r>
      </w:p>
    </w:sdtContent>
  </w:sdt>
  <w:p w:rsidR="001D0F72" w:rsidRPr="000443FC" w:rsidRDefault="001D0F72"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1D0F72" w:rsidRPr="00263DC0" w:rsidRDefault="001D0F72"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1D0F72" w:rsidRDefault="001D0F72"/>
  <w:p w:rsidR="001D0F72" w:rsidRDefault="001D0F72"/>
  <w:p w:rsidR="001D0F72" w:rsidRDefault="001D0F72"/>
  <w:p w:rsidR="001D0F72" w:rsidRDefault="001D0F72"/>
  <w:p w:rsidR="001D0F72" w:rsidRDefault="001D0F72"/>
  <w:p w:rsidR="001D0F72" w:rsidRDefault="001D0F72"/>
  <w:p w:rsidR="001D0F72" w:rsidRDefault="001D0F72"/>
  <w:p w:rsidR="001D0F72" w:rsidRDefault="001D0F72"/>
  <w:p w:rsidR="001D0F72" w:rsidRDefault="001D0F72"/>
  <w:p w:rsidR="001D0F72" w:rsidRDefault="001D0F72"/>
  <w:p w:rsidR="001D0F72" w:rsidRDefault="001D0F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0BBE3076"/>
    <w:multiLevelType w:val="hybridMultilevel"/>
    <w:tmpl w:val="AB3CA5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4">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9">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36842A27"/>
    <w:multiLevelType w:val="multilevel"/>
    <w:tmpl w:val="5C8E262A"/>
    <w:lvl w:ilvl="0">
      <w:start w:val="1"/>
      <w:numFmt w:val="decimal"/>
      <w:lvlText w:val="%1."/>
      <w:lvlJc w:val="left"/>
      <w:pPr>
        <w:tabs>
          <w:tab w:val="num" w:pos="720"/>
        </w:tabs>
        <w:ind w:left="720" w:hanging="420"/>
      </w:pPr>
    </w:lvl>
    <w:lvl w:ilvl="1">
      <w:start w:val="1"/>
      <w:numFmt w:val="decimal"/>
      <w:isLgl/>
      <w:lvlText w:val="%1.%2."/>
      <w:lvlJc w:val="left"/>
      <w:pPr>
        <w:ind w:left="1020" w:hanging="720"/>
      </w:p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abstractNum w:abstractNumId="32">
    <w:nsid w:val="39B103C2"/>
    <w:multiLevelType w:val="hybridMultilevel"/>
    <w:tmpl w:val="2E467F8C"/>
    <w:lvl w:ilvl="0" w:tplc="C0DC295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4">
    <w:nsid w:val="3B713021"/>
    <w:multiLevelType w:val="hybridMultilevel"/>
    <w:tmpl w:val="29F26D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2">
    <w:nsid w:val="4C495A39"/>
    <w:multiLevelType w:val="hybridMultilevel"/>
    <w:tmpl w:val="6A1666A6"/>
    <w:lvl w:ilvl="0" w:tplc="A350DE86">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3">
    <w:nsid w:val="5B2F6CF5"/>
    <w:multiLevelType w:val="hybridMultilevel"/>
    <w:tmpl w:val="82428930"/>
    <w:lvl w:ilvl="0" w:tplc="6680B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6">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27"/>
  </w:num>
  <w:num w:numId="3">
    <w:abstractNumId w:val="19"/>
  </w:num>
  <w:num w:numId="4">
    <w:abstractNumId w:val="33"/>
  </w:num>
  <w:num w:numId="5">
    <w:abstractNumId w:val="21"/>
  </w:num>
  <w:num w:numId="6">
    <w:abstractNumId w:val="49"/>
  </w:num>
  <w:num w:numId="7">
    <w:abstractNumId w:val="40"/>
  </w:num>
  <w:num w:numId="8">
    <w:abstractNumId w:val="17"/>
  </w:num>
  <w:num w:numId="9">
    <w:abstractNumId w:val="46"/>
  </w:num>
  <w:num w:numId="10">
    <w:abstractNumId w:val="22"/>
  </w:num>
  <w:num w:numId="11">
    <w:abstractNumId w:val="38"/>
  </w:num>
  <w:num w:numId="12">
    <w:abstractNumId w:val="26"/>
  </w:num>
  <w:num w:numId="13">
    <w:abstractNumId w:val="16"/>
  </w:num>
  <w:num w:numId="14">
    <w:abstractNumId w:val="30"/>
  </w:num>
  <w:num w:numId="15">
    <w:abstractNumId w:val="37"/>
  </w:num>
  <w:num w:numId="16">
    <w:abstractNumId w:val="15"/>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9"/>
  </w:num>
  <w:num w:numId="23">
    <w:abstractNumId w:val="36"/>
  </w:num>
  <w:num w:numId="24">
    <w:abstractNumId w:val="25"/>
  </w:num>
  <w:num w:numId="25">
    <w:abstractNumId w:val="45"/>
  </w:num>
  <w:num w:numId="26">
    <w:abstractNumId w:val="41"/>
  </w:num>
  <w:num w:numId="27">
    <w:abstractNumId w:val="23"/>
  </w:num>
  <w:num w:numId="28">
    <w:abstractNumId w:val="35"/>
  </w:num>
  <w:num w:numId="29">
    <w:abstractNumId w:val="28"/>
  </w:num>
  <w:num w:numId="30">
    <w:abstractNumId w:val="47"/>
  </w:num>
  <w:num w:numId="31">
    <w:abstractNumId w:val="39"/>
  </w:num>
  <w:num w:numId="32">
    <w:abstractNumId w:val="32"/>
  </w:num>
  <w:num w:numId="33">
    <w:abstractNumId w:val="43"/>
  </w:num>
  <w:num w:numId="34">
    <w:abstractNumId w:val="20"/>
  </w:num>
  <w:num w:numId="35">
    <w:abstractNumId w:val="34"/>
  </w:num>
  <w:num w:numId="36">
    <w:abstractNumId w:val="42"/>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5EC"/>
    <w:rsid w:val="00000DBE"/>
    <w:rsid w:val="000013F5"/>
    <w:rsid w:val="0000149D"/>
    <w:rsid w:val="0000172B"/>
    <w:rsid w:val="00001958"/>
    <w:rsid w:val="00001C80"/>
    <w:rsid w:val="000021BB"/>
    <w:rsid w:val="00002874"/>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F8F"/>
    <w:rsid w:val="00034C50"/>
    <w:rsid w:val="00034DA6"/>
    <w:rsid w:val="000350B0"/>
    <w:rsid w:val="000351C3"/>
    <w:rsid w:val="000351D6"/>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994"/>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701B"/>
    <w:rsid w:val="000B70EF"/>
    <w:rsid w:val="000B7198"/>
    <w:rsid w:val="000B7D8E"/>
    <w:rsid w:val="000B7E3D"/>
    <w:rsid w:val="000B7FF2"/>
    <w:rsid w:val="000C0041"/>
    <w:rsid w:val="000C00E7"/>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69F2"/>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90A"/>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0F72"/>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4C3"/>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25F4"/>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89"/>
    <w:rsid w:val="00305CE1"/>
    <w:rsid w:val="003065F7"/>
    <w:rsid w:val="00306CE1"/>
    <w:rsid w:val="003072E2"/>
    <w:rsid w:val="003073F3"/>
    <w:rsid w:val="003079E9"/>
    <w:rsid w:val="00307C94"/>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1D2"/>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3B70"/>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2F96"/>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57C"/>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30E7"/>
    <w:rsid w:val="004233CC"/>
    <w:rsid w:val="00423723"/>
    <w:rsid w:val="0042399D"/>
    <w:rsid w:val="00423A58"/>
    <w:rsid w:val="00423CAB"/>
    <w:rsid w:val="0042411C"/>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21B"/>
    <w:rsid w:val="00440452"/>
    <w:rsid w:val="00440809"/>
    <w:rsid w:val="004409DA"/>
    <w:rsid w:val="00440A90"/>
    <w:rsid w:val="00440BE3"/>
    <w:rsid w:val="00440D9E"/>
    <w:rsid w:val="00440F15"/>
    <w:rsid w:val="0044128F"/>
    <w:rsid w:val="004414A9"/>
    <w:rsid w:val="00441704"/>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F79"/>
    <w:rsid w:val="00490315"/>
    <w:rsid w:val="00490817"/>
    <w:rsid w:val="00490E17"/>
    <w:rsid w:val="00491821"/>
    <w:rsid w:val="00491BB9"/>
    <w:rsid w:val="00491C99"/>
    <w:rsid w:val="00491E7A"/>
    <w:rsid w:val="00492647"/>
    <w:rsid w:val="00492AD4"/>
    <w:rsid w:val="004939D2"/>
    <w:rsid w:val="00493A20"/>
    <w:rsid w:val="00493C99"/>
    <w:rsid w:val="004940C6"/>
    <w:rsid w:val="00494954"/>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5A5"/>
    <w:rsid w:val="00545653"/>
    <w:rsid w:val="0054574F"/>
    <w:rsid w:val="005457EA"/>
    <w:rsid w:val="00545A07"/>
    <w:rsid w:val="00545B6B"/>
    <w:rsid w:val="00545BC3"/>
    <w:rsid w:val="00545C91"/>
    <w:rsid w:val="00545CC0"/>
    <w:rsid w:val="00545EF5"/>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D9F"/>
    <w:rsid w:val="0056260B"/>
    <w:rsid w:val="0056266C"/>
    <w:rsid w:val="00562A6E"/>
    <w:rsid w:val="005635AF"/>
    <w:rsid w:val="00563939"/>
    <w:rsid w:val="00563D3D"/>
    <w:rsid w:val="005643B0"/>
    <w:rsid w:val="00564659"/>
    <w:rsid w:val="00564A16"/>
    <w:rsid w:val="00564EC6"/>
    <w:rsid w:val="005650E7"/>
    <w:rsid w:val="00565299"/>
    <w:rsid w:val="005652A9"/>
    <w:rsid w:val="00565E87"/>
    <w:rsid w:val="005660C7"/>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6E6E"/>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624D"/>
    <w:rsid w:val="006D6317"/>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136"/>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95D"/>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29D"/>
    <w:rsid w:val="0076649B"/>
    <w:rsid w:val="007664C2"/>
    <w:rsid w:val="00766743"/>
    <w:rsid w:val="00766DD7"/>
    <w:rsid w:val="00767665"/>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100"/>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3D5"/>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091"/>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D6C"/>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A14"/>
    <w:rsid w:val="00816F1D"/>
    <w:rsid w:val="0081732A"/>
    <w:rsid w:val="008174F0"/>
    <w:rsid w:val="00817697"/>
    <w:rsid w:val="0081777C"/>
    <w:rsid w:val="00817897"/>
    <w:rsid w:val="008178FC"/>
    <w:rsid w:val="00817A4D"/>
    <w:rsid w:val="00817AC3"/>
    <w:rsid w:val="00817D33"/>
    <w:rsid w:val="00817F44"/>
    <w:rsid w:val="00820215"/>
    <w:rsid w:val="00820267"/>
    <w:rsid w:val="008206A0"/>
    <w:rsid w:val="00820954"/>
    <w:rsid w:val="00820E9E"/>
    <w:rsid w:val="008214DD"/>
    <w:rsid w:val="008217C5"/>
    <w:rsid w:val="00822079"/>
    <w:rsid w:val="008229BE"/>
    <w:rsid w:val="00822B80"/>
    <w:rsid w:val="00822C3F"/>
    <w:rsid w:val="00822F0D"/>
    <w:rsid w:val="00822F77"/>
    <w:rsid w:val="00822FA1"/>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7B"/>
    <w:rsid w:val="0084589F"/>
    <w:rsid w:val="00845BCB"/>
    <w:rsid w:val="00845E25"/>
    <w:rsid w:val="00845FB6"/>
    <w:rsid w:val="008460E7"/>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7B"/>
    <w:rsid w:val="00861BBD"/>
    <w:rsid w:val="00861E70"/>
    <w:rsid w:val="00862525"/>
    <w:rsid w:val="008636F1"/>
    <w:rsid w:val="00863F08"/>
    <w:rsid w:val="00865640"/>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8B6"/>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6FF1"/>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F38"/>
    <w:rsid w:val="008D62BE"/>
    <w:rsid w:val="008D648A"/>
    <w:rsid w:val="008D65CF"/>
    <w:rsid w:val="008D69F4"/>
    <w:rsid w:val="008D6A47"/>
    <w:rsid w:val="008D6B41"/>
    <w:rsid w:val="008D70DE"/>
    <w:rsid w:val="008D71E9"/>
    <w:rsid w:val="008D7419"/>
    <w:rsid w:val="008D7625"/>
    <w:rsid w:val="008D77D9"/>
    <w:rsid w:val="008E0354"/>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4EC8"/>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7E5"/>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8C9"/>
    <w:rsid w:val="00AC5BA3"/>
    <w:rsid w:val="00AC6C30"/>
    <w:rsid w:val="00AC6E2F"/>
    <w:rsid w:val="00AC74CF"/>
    <w:rsid w:val="00AC77FB"/>
    <w:rsid w:val="00AC7F2B"/>
    <w:rsid w:val="00AD0226"/>
    <w:rsid w:val="00AD034D"/>
    <w:rsid w:val="00AD0DDA"/>
    <w:rsid w:val="00AD0F48"/>
    <w:rsid w:val="00AD1543"/>
    <w:rsid w:val="00AD15A0"/>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92D"/>
    <w:rsid w:val="00B419DD"/>
    <w:rsid w:val="00B41B3E"/>
    <w:rsid w:val="00B424B2"/>
    <w:rsid w:val="00B42847"/>
    <w:rsid w:val="00B4286E"/>
    <w:rsid w:val="00B42B07"/>
    <w:rsid w:val="00B42D23"/>
    <w:rsid w:val="00B42F31"/>
    <w:rsid w:val="00B43086"/>
    <w:rsid w:val="00B432F7"/>
    <w:rsid w:val="00B433F8"/>
    <w:rsid w:val="00B43D94"/>
    <w:rsid w:val="00B43E8D"/>
    <w:rsid w:val="00B43F88"/>
    <w:rsid w:val="00B4403B"/>
    <w:rsid w:val="00B4437C"/>
    <w:rsid w:val="00B445CB"/>
    <w:rsid w:val="00B449BE"/>
    <w:rsid w:val="00B45163"/>
    <w:rsid w:val="00B455CB"/>
    <w:rsid w:val="00B45BB2"/>
    <w:rsid w:val="00B45BCA"/>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03"/>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79C"/>
    <w:rsid w:val="00B97802"/>
    <w:rsid w:val="00B97DFF"/>
    <w:rsid w:val="00BA03AE"/>
    <w:rsid w:val="00BA04A7"/>
    <w:rsid w:val="00BA0553"/>
    <w:rsid w:val="00BA0931"/>
    <w:rsid w:val="00BA0E79"/>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44"/>
    <w:rsid w:val="00BF0FF5"/>
    <w:rsid w:val="00BF1709"/>
    <w:rsid w:val="00BF1CC8"/>
    <w:rsid w:val="00BF2236"/>
    <w:rsid w:val="00BF23B6"/>
    <w:rsid w:val="00BF2422"/>
    <w:rsid w:val="00BF26EF"/>
    <w:rsid w:val="00BF2808"/>
    <w:rsid w:val="00BF2D88"/>
    <w:rsid w:val="00BF3A18"/>
    <w:rsid w:val="00BF3E98"/>
    <w:rsid w:val="00BF472E"/>
    <w:rsid w:val="00BF48B4"/>
    <w:rsid w:val="00BF4D18"/>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0A7"/>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2E0"/>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70F"/>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D6A"/>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363F"/>
    <w:rsid w:val="00CE395B"/>
    <w:rsid w:val="00CE3AA6"/>
    <w:rsid w:val="00CE4194"/>
    <w:rsid w:val="00CE4271"/>
    <w:rsid w:val="00CE4373"/>
    <w:rsid w:val="00CE44E8"/>
    <w:rsid w:val="00CE4FE7"/>
    <w:rsid w:val="00CE5828"/>
    <w:rsid w:val="00CE5960"/>
    <w:rsid w:val="00CE5CEC"/>
    <w:rsid w:val="00CE5DC9"/>
    <w:rsid w:val="00CE5F9C"/>
    <w:rsid w:val="00CE6606"/>
    <w:rsid w:val="00CE66DD"/>
    <w:rsid w:val="00CE6788"/>
    <w:rsid w:val="00CE687C"/>
    <w:rsid w:val="00CE6B63"/>
    <w:rsid w:val="00CE6BC1"/>
    <w:rsid w:val="00CE6F2D"/>
    <w:rsid w:val="00CE7632"/>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1DE"/>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D96"/>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939"/>
    <w:rsid w:val="00D72D26"/>
    <w:rsid w:val="00D72DE4"/>
    <w:rsid w:val="00D73003"/>
    <w:rsid w:val="00D731C0"/>
    <w:rsid w:val="00D73585"/>
    <w:rsid w:val="00D73626"/>
    <w:rsid w:val="00D73B1C"/>
    <w:rsid w:val="00D73C0D"/>
    <w:rsid w:val="00D73C88"/>
    <w:rsid w:val="00D73E31"/>
    <w:rsid w:val="00D7413C"/>
    <w:rsid w:val="00D74556"/>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4343"/>
    <w:rsid w:val="00DA4389"/>
    <w:rsid w:val="00DA45E3"/>
    <w:rsid w:val="00DA49AF"/>
    <w:rsid w:val="00DA4CFB"/>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7F6"/>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057"/>
    <w:rsid w:val="00E40133"/>
    <w:rsid w:val="00E40164"/>
    <w:rsid w:val="00E40478"/>
    <w:rsid w:val="00E406BE"/>
    <w:rsid w:val="00E40BFA"/>
    <w:rsid w:val="00E4122B"/>
    <w:rsid w:val="00E4132D"/>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6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1148"/>
    <w:rsid w:val="00F81629"/>
    <w:rsid w:val="00F818B0"/>
    <w:rsid w:val="00F82787"/>
    <w:rsid w:val="00F82845"/>
    <w:rsid w:val="00F82BD0"/>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3C3F"/>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
    <w:basedOn w:val="a1"/>
    <w:link w:val="a8"/>
    <w:unhideWhenUsed/>
    <w:rsid w:val="000F23DD"/>
    <w:pPr>
      <w:tabs>
        <w:tab w:val="center" w:pos="4677"/>
        <w:tab w:val="right" w:pos="9355"/>
      </w:tabs>
    </w:pPr>
  </w:style>
  <w:style w:type="character" w:customStyle="1" w:styleId="a8">
    <w:name w:val="Верхний колонтитул Знак"/>
    <w:aliases w:val=" Знак Знак"/>
    <w:basedOn w:val="a2"/>
    <w:link w:val="a7"/>
    <w:rsid w:val="000F23DD"/>
  </w:style>
  <w:style w:type="paragraph" w:styleId="a9">
    <w:name w:val="footer"/>
    <w:basedOn w:val="a1"/>
    <w:link w:val="aa"/>
    <w:unhideWhenUsed/>
    <w:rsid w:val="000F23DD"/>
    <w:pPr>
      <w:tabs>
        <w:tab w:val="center" w:pos="4677"/>
        <w:tab w:val="right" w:pos="9355"/>
      </w:tabs>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pPr>
    <w:rPr>
      <w:rFonts w:ascii="Arial" w:eastAsia="Times New Roman" w:hAnsi="Arial" w:cs="Arial"/>
      <w:kern w:val="2"/>
      <w:sz w:val="20"/>
      <w:szCs w:val="20"/>
      <w:lang w:eastAsia="ar-SA"/>
    </w:rPr>
  </w:style>
  <w:style w:type="table" w:styleId="afc">
    <w:name w:val="Light Shading"/>
    <w:basedOn w:val="a3"/>
    <w:uiPriority w:val="60"/>
    <w:rsid w:val="007C2A0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358252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134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5099910">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313897">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459488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75758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372023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441C-E76F-41C0-BC64-5E06F78E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20097</TotalTime>
  <Pages>11</Pages>
  <Words>16883</Words>
  <Characters>96236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8842</cp:revision>
  <cp:lastPrinted>2016-12-26T05:21:00Z</cp:lastPrinted>
  <dcterms:created xsi:type="dcterms:W3CDTF">2014-06-25T06:36:00Z</dcterms:created>
  <dcterms:modified xsi:type="dcterms:W3CDTF">2016-12-26T05:25:00Z</dcterms:modified>
</cp:coreProperties>
</file>